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22" w:rsidRPr="00681B4E" w:rsidRDefault="00FE7B22" w:rsidP="00FE7B22">
      <w:pPr>
        <w:ind w:left="5387"/>
        <w:rPr>
          <w:rFonts w:ascii="Times New Roman" w:hAnsi="Times New Roman"/>
          <w:sz w:val="24"/>
        </w:rPr>
      </w:pPr>
      <w:r w:rsidRPr="00681B4E">
        <w:rPr>
          <w:rFonts w:ascii="Times New Roman" w:hAnsi="Times New Roman"/>
          <w:sz w:val="24"/>
        </w:rPr>
        <w:t>Миро</w:t>
      </w:r>
      <w:r>
        <w:rPr>
          <w:rFonts w:ascii="Times New Roman" w:hAnsi="Times New Roman"/>
          <w:sz w:val="24"/>
        </w:rPr>
        <w:t xml:space="preserve">вому судье судебного участка № </w:t>
      </w:r>
    </w:p>
    <w:p w:rsidR="00FE7B22" w:rsidRPr="00681B4E" w:rsidRDefault="00FE7B22" w:rsidP="00FE7B22">
      <w:pPr>
        <w:ind w:left="5387"/>
        <w:rPr>
          <w:rFonts w:ascii="Times New Roman" w:hAnsi="Times New Roman"/>
          <w:sz w:val="24"/>
        </w:rPr>
      </w:pPr>
      <w:r w:rsidRPr="00681B4E">
        <w:rPr>
          <w:rFonts w:ascii="Times New Roman" w:hAnsi="Times New Roman"/>
          <w:sz w:val="24"/>
        </w:rPr>
        <w:t xml:space="preserve">судебного района г. </w:t>
      </w:r>
    </w:p>
    <w:p w:rsidR="00FE7B22" w:rsidRPr="00681B4E" w:rsidRDefault="00FE7B22" w:rsidP="00FE7B22">
      <w:pPr>
        <w:ind w:left="5387"/>
        <w:rPr>
          <w:rFonts w:ascii="Times New Roman" w:hAnsi="Times New Roman"/>
          <w:b/>
          <w:sz w:val="24"/>
        </w:rPr>
      </w:pPr>
      <w:r w:rsidRPr="00681B4E">
        <w:rPr>
          <w:rFonts w:ascii="Times New Roman" w:hAnsi="Times New Roman"/>
          <w:b/>
          <w:sz w:val="24"/>
        </w:rPr>
        <w:t>ИСТЕЦ:</w:t>
      </w:r>
    </w:p>
    <w:p w:rsidR="00FE7B22" w:rsidRDefault="00FE7B22" w:rsidP="00FE7B22">
      <w:pPr>
        <w:ind w:left="5387"/>
        <w:rPr>
          <w:rFonts w:ascii="Times New Roman" w:hAnsi="Times New Roman"/>
          <w:sz w:val="24"/>
        </w:rPr>
      </w:pPr>
    </w:p>
    <w:p w:rsidR="00FE7B22" w:rsidRPr="00681B4E" w:rsidRDefault="00FE7B22" w:rsidP="00FE7B22">
      <w:pPr>
        <w:ind w:left="5387"/>
        <w:rPr>
          <w:rFonts w:ascii="Times New Roman" w:hAnsi="Times New Roman"/>
          <w:b/>
          <w:sz w:val="24"/>
        </w:rPr>
      </w:pPr>
      <w:r w:rsidRPr="00681B4E">
        <w:rPr>
          <w:rFonts w:ascii="Times New Roman" w:hAnsi="Times New Roman"/>
          <w:b/>
          <w:sz w:val="24"/>
        </w:rPr>
        <w:t xml:space="preserve">ПРЕДСТАВИТЕЛЬ ИСТЦА: </w:t>
      </w:r>
    </w:p>
    <w:p w:rsidR="00FE7B22" w:rsidRDefault="00FE7B22" w:rsidP="00FE7B22">
      <w:pPr>
        <w:ind w:left="5387"/>
        <w:jc w:val="both"/>
        <w:rPr>
          <w:rFonts w:ascii="Times New Roman" w:hAnsi="Times New Roman"/>
          <w:sz w:val="24"/>
        </w:rPr>
      </w:pPr>
    </w:p>
    <w:p w:rsidR="00FE7B22" w:rsidRPr="00681B4E" w:rsidRDefault="00FE7B22" w:rsidP="00FE7B22">
      <w:pPr>
        <w:ind w:left="5387"/>
        <w:jc w:val="both"/>
        <w:rPr>
          <w:rFonts w:ascii="Times New Roman" w:hAnsi="Times New Roman"/>
          <w:b/>
          <w:sz w:val="24"/>
        </w:rPr>
      </w:pPr>
      <w:r w:rsidRPr="00681B4E">
        <w:rPr>
          <w:rFonts w:ascii="Times New Roman" w:hAnsi="Times New Roman"/>
          <w:b/>
          <w:sz w:val="24"/>
        </w:rPr>
        <w:t>ОТВЕТЧИК:</w:t>
      </w:r>
    </w:p>
    <w:p w:rsidR="00FE7B22" w:rsidRPr="00681B4E" w:rsidRDefault="00FE7B22" w:rsidP="00FE7B22">
      <w:pPr>
        <w:ind w:left="5387"/>
        <w:jc w:val="both"/>
        <w:rPr>
          <w:rFonts w:ascii="Times New Roman" w:hAnsi="Times New Roman"/>
          <w:sz w:val="24"/>
        </w:rPr>
      </w:pPr>
      <w:r w:rsidRPr="00681B4E">
        <w:rPr>
          <w:rFonts w:ascii="Times New Roman" w:hAnsi="Times New Roman"/>
          <w:sz w:val="24"/>
        </w:rPr>
        <w:t xml:space="preserve">ОАО </w:t>
      </w:r>
    </w:p>
    <w:p w:rsidR="00841044" w:rsidRPr="006921AC" w:rsidRDefault="00841044" w:rsidP="003157CF">
      <w:pPr>
        <w:ind w:left="3969"/>
        <w:jc w:val="both"/>
        <w:rPr>
          <w:rFonts w:ascii="Times New Roman" w:hAnsi="Times New Roman" w:cs="Times New Roman"/>
          <w:sz w:val="24"/>
        </w:rPr>
      </w:pPr>
    </w:p>
    <w:p w:rsidR="00BC4875" w:rsidRPr="006921AC" w:rsidRDefault="00FE7B22" w:rsidP="003157CF">
      <w:pPr>
        <w:ind w:left="3969"/>
        <w:jc w:val="both"/>
        <w:rPr>
          <w:rFonts w:ascii="Times New Roman" w:hAnsi="Times New Roman"/>
          <w:b/>
          <w:sz w:val="24"/>
        </w:rPr>
      </w:pPr>
      <w:r>
        <w:rPr>
          <w:rFonts w:ascii="Times New Roman" w:hAnsi="Times New Roman"/>
          <w:b/>
          <w:sz w:val="24"/>
        </w:rPr>
        <w:t xml:space="preserve">                       </w:t>
      </w:r>
      <w:r w:rsidR="00BC4875" w:rsidRPr="006921AC">
        <w:rPr>
          <w:rFonts w:ascii="Times New Roman" w:hAnsi="Times New Roman"/>
          <w:b/>
          <w:sz w:val="24"/>
        </w:rPr>
        <w:t>Цена иска:</w:t>
      </w:r>
      <w:r w:rsidR="00DE4707" w:rsidRPr="006921AC">
        <w:rPr>
          <w:rFonts w:ascii="Times New Roman" w:hAnsi="Times New Roman"/>
          <w:b/>
          <w:sz w:val="24"/>
        </w:rPr>
        <w:t xml:space="preserve"> </w:t>
      </w:r>
      <w:r w:rsidR="00FB50D6" w:rsidRPr="006921AC">
        <w:rPr>
          <w:rFonts w:ascii="Times New Roman" w:hAnsi="Times New Roman"/>
          <w:b/>
          <w:sz w:val="24"/>
        </w:rPr>
        <w:t xml:space="preserve">_____ </w:t>
      </w:r>
      <w:r w:rsidR="00BC4875" w:rsidRPr="006921AC">
        <w:rPr>
          <w:rFonts w:ascii="Times New Roman" w:hAnsi="Times New Roman"/>
          <w:b/>
          <w:sz w:val="24"/>
        </w:rPr>
        <w:t>руб</w:t>
      </w:r>
      <w:r w:rsidR="00FB50D6" w:rsidRPr="006921AC">
        <w:rPr>
          <w:rFonts w:ascii="Times New Roman" w:hAnsi="Times New Roman"/>
          <w:b/>
          <w:sz w:val="24"/>
        </w:rPr>
        <w:t>лей _____ копеек</w:t>
      </w:r>
    </w:p>
    <w:p w:rsidR="00BC4875" w:rsidRPr="006921AC" w:rsidRDefault="00BC4875">
      <w:pPr>
        <w:ind w:left="5565"/>
        <w:jc w:val="both"/>
        <w:rPr>
          <w:rFonts w:ascii="Times New Roman" w:hAnsi="Times New Roman"/>
          <w:sz w:val="23"/>
          <w:szCs w:val="23"/>
        </w:rPr>
      </w:pPr>
    </w:p>
    <w:p w:rsidR="00DE4707" w:rsidRPr="006921AC" w:rsidRDefault="00DE4707">
      <w:pPr>
        <w:jc w:val="center"/>
        <w:rPr>
          <w:rFonts w:ascii="Times New Roman" w:hAnsi="Times New Roman"/>
          <w:b/>
          <w:bCs/>
          <w:sz w:val="25"/>
          <w:szCs w:val="25"/>
        </w:rPr>
      </w:pPr>
    </w:p>
    <w:p w:rsidR="00DE4707" w:rsidRPr="006921AC" w:rsidRDefault="00DE4707">
      <w:pPr>
        <w:jc w:val="center"/>
        <w:rPr>
          <w:rFonts w:ascii="Times New Roman" w:hAnsi="Times New Roman"/>
          <w:b/>
          <w:bCs/>
          <w:sz w:val="25"/>
          <w:szCs w:val="25"/>
        </w:rPr>
      </w:pPr>
    </w:p>
    <w:p w:rsidR="00DE4707" w:rsidRPr="006921AC" w:rsidRDefault="00DE4707">
      <w:pPr>
        <w:jc w:val="center"/>
        <w:rPr>
          <w:rFonts w:ascii="Times New Roman" w:hAnsi="Times New Roman"/>
          <w:b/>
          <w:bCs/>
          <w:sz w:val="28"/>
          <w:szCs w:val="28"/>
        </w:rPr>
      </w:pPr>
      <w:r w:rsidRPr="006921AC">
        <w:rPr>
          <w:rFonts w:ascii="Times New Roman" w:hAnsi="Times New Roman"/>
          <w:b/>
          <w:bCs/>
          <w:sz w:val="28"/>
          <w:szCs w:val="28"/>
        </w:rPr>
        <w:t>ИСКОВОЕ ЗАЯВЛЕНИЕ</w:t>
      </w:r>
    </w:p>
    <w:p w:rsidR="00BC4875" w:rsidRPr="006921AC" w:rsidRDefault="00BC4875">
      <w:pPr>
        <w:jc w:val="center"/>
        <w:rPr>
          <w:rFonts w:ascii="Times New Roman" w:hAnsi="Times New Roman"/>
          <w:b/>
          <w:bCs/>
          <w:sz w:val="25"/>
          <w:szCs w:val="25"/>
        </w:rPr>
      </w:pPr>
      <w:r w:rsidRPr="006921AC">
        <w:rPr>
          <w:rFonts w:ascii="Times New Roman" w:hAnsi="Times New Roman"/>
          <w:b/>
          <w:bCs/>
          <w:sz w:val="25"/>
          <w:szCs w:val="25"/>
        </w:rPr>
        <w:t>о взыскании страхового возмещения</w:t>
      </w:r>
    </w:p>
    <w:p w:rsidR="00BC4875" w:rsidRPr="006921AC" w:rsidRDefault="00BC4875">
      <w:pPr>
        <w:jc w:val="center"/>
        <w:rPr>
          <w:rFonts w:ascii="Times New Roman" w:hAnsi="Times New Roman"/>
          <w:b/>
          <w:bCs/>
          <w:sz w:val="23"/>
          <w:szCs w:val="23"/>
        </w:rPr>
      </w:pPr>
    </w:p>
    <w:p w:rsidR="00BC4875" w:rsidRPr="006921AC" w:rsidRDefault="00FB50D6">
      <w:pPr>
        <w:ind w:firstLine="710"/>
        <w:jc w:val="both"/>
        <w:rPr>
          <w:rFonts w:ascii="Times New Roman" w:hAnsi="Times New Roman"/>
          <w:sz w:val="24"/>
        </w:rPr>
      </w:pPr>
      <w:r w:rsidRPr="006921AC">
        <w:rPr>
          <w:rFonts w:ascii="Times New Roman" w:hAnsi="Times New Roman"/>
          <w:sz w:val="24"/>
        </w:rPr>
        <w:t>«___» ____________ _____</w:t>
      </w:r>
      <w:r w:rsidR="00BC4875" w:rsidRPr="006921AC">
        <w:rPr>
          <w:rFonts w:ascii="Times New Roman" w:hAnsi="Times New Roman"/>
          <w:sz w:val="24"/>
        </w:rPr>
        <w:t xml:space="preserve"> года в </w:t>
      </w:r>
      <w:r w:rsidRPr="006921AC">
        <w:rPr>
          <w:rFonts w:ascii="Times New Roman" w:hAnsi="Times New Roman"/>
          <w:sz w:val="24"/>
        </w:rPr>
        <w:t>___</w:t>
      </w:r>
      <w:r w:rsidR="00BC4875" w:rsidRPr="006921AC">
        <w:rPr>
          <w:rFonts w:ascii="Times New Roman" w:hAnsi="Times New Roman"/>
          <w:sz w:val="24"/>
        </w:rPr>
        <w:t xml:space="preserve"> часов </w:t>
      </w:r>
      <w:r w:rsidRPr="006921AC">
        <w:rPr>
          <w:rFonts w:ascii="Times New Roman" w:hAnsi="Times New Roman"/>
          <w:sz w:val="24"/>
        </w:rPr>
        <w:t>___</w:t>
      </w:r>
      <w:r w:rsidR="00BC4875" w:rsidRPr="006921AC">
        <w:rPr>
          <w:rFonts w:ascii="Times New Roman" w:hAnsi="Times New Roman"/>
          <w:sz w:val="24"/>
        </w:rPr>
        <w:t xml:space="preserve"> минут</w:t>
      </w:r>
      <w:r w:rsidR="00DE4707" w:rsidRPr="006921AC">
        <w:rPr>
          <w:rFonts w:ascii="Times New Roman" w:hAnsi="Times New Roman"/>
          <w:sz w:val="24"/>
        </w:rPr>
        <w:t xml:space="preserve"> </w:t>
      </w:r>
      <w:r w:rsidR="00A85938" w:rsidRPr="006921AC">
        <w:rPr>
          <w:rFonts w:ascii="Times New Roman" w:hAnsi="Times New Roman"/>
          <w:sz w:val="24"/>
        </w:rPr>
        <w:t xml:space="preserve">на </w:t>
      </w:r>
      <w:r w:rsidRPr="006921AC">
        <w:rPr>
          <w:rFonts w:ascii="Times New Roman" w:hAnsi="Times New Roman"/>
          <w:sz w:val="24"/>
        </w:rPr>
        <w:t>___</w:t>
      </w:r>
      <w:r w:rsidR="00A85938" w:rsidRPr="006921AC">
        <w:rPr>
          <w:rFonts w:ascii="Times New Roman" w:hAnsi="Times New Roman"/>
          <w:sz w:val="24"/>
        </w:rPr>
        <w:t xml:space="preserve"> километре автодороги </w:t>
      </w:r>
      <w:r w:rsidRPr="006921AC">
        <w:rPr>
          <w:rFonts w:ascii="Times New Roman" w:hAnsi="Times New Roman"/>
          <w:sz w:val="24"/>
        </w:rPr>
        <w:t>______________</w:t>
      </w:r>
      <w:r w:rsidR="00A85938" w:rsidRPr="006921AC">
        <w:rPr>
          <w:rFonts w:ascii="Times New Roman" w:hAnsi="Times New Roman"/>
          <w:sz w:val="24"/>
        </w:rPr>
        <w:t xml:space="preserve"> – </w:t>
      </w:r>
      <w:r w:rsidRPr="006921AC">
        <w:rPr>
          <w:rFonts w:ascii="Times New Roman" w:hAnsi="Times New Roman"/>
          <w:sz w:val="24"/>
        </w:rPr>
        <w:t>_________________________________</w:t>
      </w:r>
      <w:r w:rsidR="00A85938" w:rsidRPr="006921AC">
        <w:rPr>
          <w:rFonts w:ascii="Times New Roman" w:hAnsi="Times New Roman"/>
          <w:sz w:val="24"/>
        </w:rPr>
        <w:t xml:space="preserve"> </w:t>
      </w:r>
      <w:r w:rsidR="00BC4875" w:rsidRPr="006921AC">
        <w:rPr>
          <w:rFonts w:ascii="Times New Roman" w:hAnsi="Times New Roman"/>
          <w:sz w:val="24"/>
        </w:rPr>
        <w:t xml:space="preserve">произошло дорожно-транспортное происшествие с участием </w:t>
      </w:r>
      <w:r w:rsidR="00A85938" w:rsidRPr="006921AC">
        <w:rPr>
          <w:rFonts w:ascii="Times New Roman" w:hAnsi="Times New Roman"/>
          <w:sz w:val="24"/>
        </w:rPr>
        <w:t>5</w:t>
      </w:r>
      <w:r w:rsidR="00BC4875" w:rsidRPr="006921AC">
        <w:rPr>
          <w:rFonts w:ascii="Times New Roman" w:hAnsi="Times New Roman"/>
          <w:sz w:val="24"/>
        </w:rPr>
        <w:t xml:space="preserve"> </w:t>
      </w:r>
      <w:r w:rsidR="00A85938" w:rsidRPr="006921AC">
        <w:rPr>
          <w:rFonts w:ascii="Times New Roman" w:hAnsi="Times New Roman"/>
          <w:sz w:val="24"/>
        </w:rPr>
        <w:t>транспортных средств</w:t>
      </w:r>
      <w:r w:rsidR="00BC4875" w:rsidRPr="006921AC">
        <w:rPr>
          <w:rFonts w:ascii="Times New Roman" w:hAnsi="Times New Roman"/>
          <w:sz w:val="24"/>
        </w:rPr>
        <w:t>:</w:t>
      </w:r>
    </w:p>
    <w:p w:rsidR="00BC4875" w:rsidRPr="006921AC" w:rsidRDefault="00BC4875">
      <w:pPr>
        <w:ind w:firstLine="710"/>
        <w:jc w:val="both"/>
        <w:rPr>
          <w:rFonts w:ascii="Times New Roman" w:hAnsi="Times New Roman"/>
          <w:sz w:val="24"/>
        </w:rPr>
      </w:pPr>
      <w:r w:rsidRPr="006921AC">
        <w:rPr>
          <w:rFonts w:ascii="Times New Roman" w:hAnsi="Times New Roman"/>
          <w:sz w:val="24"/>
        </w:rPr>
        <w:t xml:space="preserve">- </w:t>
      </w:r>
      <w:r w:rsidR="00A85938" w:rsidRPr="006921AC">
        <w:rPr>
          <w:rFonts w:ascii="Times New Roman" w:hAnsi="Times New Roman"/>
          <w:sz w:val="24"/>
        </w:rPr>
        <w:t xml:space="preserve">автомобиль </w:t>
      </w:r>
      <w:r w:rsidRPr="006921AC">
        <w:rPr>
          <w:rFonts w:ascii="Times New Roman" w:hAnsi="Times New Roman"/>
          <w:sz w:val="24"/>
        </w:rPr>
        <w:t xml:space="preserve">марки </w:t>
      </w:r>
      <w:r w:rsidR="00FB50D6" w:rsidRPr="006921AC">
        <w:rPr>
          <w:rFonts w:ascii="Times New Roman" w:hAnsi="Times New Roman"/>
          <w:sz w:val="24"/>
        </w:rPr>
        <w:t>_____________</w:t>
      </w:r>
      <w:r w:rsidRPr="006921AC">
        <w:rPr>
          <w:rFonts w:ascii="Times New Roman" w:hAnsi="Times New Roman"/>
          <w:sz w:val="24"/>
        </w:rPr>
        <w:t xml:space="preserve">, государственный регистрационный номер  </w:t>
      </w:r>
      <w:r w:rsidR="00FB50D6" w:rsidRPr="006921AC">
        <w:rPr>
          <w:rFonts w:ascii="Times New Roman" w:hAnsi="Times New Roman"/>
          <w:sz w:val="24"/>
        </w:rPr>
        <w:t>____________</w:t>
      </w:r>
      <w:r w:rsidRPr="006921AC">
        <w:rPr>
          <w:rFonts w:ascii="Times New Roman" w:hAnsi="Times New Roman"/>
          <w:sz w:val="24"/>
        </w:rPr>
        <w:t xml:space="preserve">, под управлением водителя </w:t>
      </w:r>
      <w:r w:rsidR="00FB50D6" w:rsidRPr="006921AC">
        <w:rPr>
          <w:rFonts w:ascii="Times New Roman" w:hAnsi="Times New Roman"/>
          <w:sz w:val="24"/>
        </w:rPr>
        <w:t>___________________________________________</w:t>
      </w:r>
      <w:r w:rsidR="00A85938" w:rsidRPr="006921AC">
        <w:rPr>
          <w:rFonts w:ascii="Times New Roman" w:hAnsi="Times New Roman"/>
          <w:sz w:val="24"/>
        </w:rPr>
        <w:t>, зарегистрирован</w:t>
      </w:r>
      <w:r w:rsidRPr="006921AC">
        <w:rPr>
          <w:rFonts w:ascii="Times New Roman" w:hAnsi="Times New Roman"/>
          <w:sz w:val="24"/>
        </w:rPr>
        <w:t xml:space="preserve"> по адресу: </w:t>
      </w:r>
      <w:r w:rsidR="00FB50D6" w:rsidRPr="006921AC">
        <w:rPr>
          <w:rFonts w:ascii="Times New Roman" w:hAnsi="Times New Roman"/>
          <w:sz w:val="24"/>
        </w:rPr>
        <w:t>_______________________________________________________</w:t>
      </w:r>
      <w:r w:rsidRPr="006921AC">
        <w:rPr>
          <w:rFonts w:ascii="Times New Roman" w:hAnsi="Times New Roman"/>
          <w:sz w:val="24"/>
        </w:rPr>
        <w:t xml:space="preserve">, </w:t>
      </w:r>
      <w:r w:rsidR="00A85938" w:rsidRPr="006921AC">
        <w:rPr>
          <w:rFonts w:ascii="Times New Roman" w:hAnsi="Times New Roman"/>
          <w:sz w:val="24"/>
        </w:rPr>
        <w:t xml:space="preserve">являющегося собственником данного </w:t>
      </w:r>
      <w:r w:rsidR="003D2A75" w:rsidRPr="006921AC">
        <w:rPr>
          <w:rFonts w:ascii="Times New Roman" w:hAnsi="Times New Roman"/>
          <w:sz w:val="24"/>
        </w:rPr>
        <w:t>транспортного средства;</w:t>
      </w:r>
      <w:r w:rsidRPr="006921AC">
        <w:rPr>
          <w:rFonts w:ascii="Times New Roman" w:hAnsi="Times New Roman"/>
          <w:sz w:val="24"/>
        </w:rPr>
        <w:t xml:space="preserve">  </w:t>
      </w:r>
    </w:p>
    <w:p w:rsidR="00FB50D6" w:rsidRPr="006921AC" w:rsidRDefault="00FB50D6" w:rsidP="00FB50D6">
      <w:pPr>
        <w:ind w:firstLine="710"/>
        <w:jc w:val="both"/>
        <w:rPr>
          <w:rFonts w:ascii="Times New Roman" w:hAnsi="Times New Roman"/>
          <w:sz w:val="24"/>
        </w:rPr>
      </w:pPr>
      <w:r w:rsidRPr="006921AC">
        <w:rPr>
          <w:rFonts w:ascii="Times New Roman" w:hAnsi="Times New Roman"/>
          <w:sz w:val="24"/>
        </w:rPr>
        <w:t xml:space="preserve">- автомобиль марки _____________, государственный регистрационный номер  ____________, под управлением водителя ___________________________________________, зарегистрирован по адресу: _______________________________________________________, являющегося собственником данного транспортного средства;  </w:t>
      </w:r>
    </w:p>
    <w:p w:rsidR="00FB50D6" w:rsidRPr="006921AC" w:rsidRDefault="00FB50D6" w:rsidP="00FB50D6">
      <w:pPr>
        <w:ind w:firstLine="710"/>
        <w:jc w:val="both"/>
        <w:rPr>
          <w:rFonts w:ascii="Times New Roman" w:hAnsi="Times New Roman"/>
          <w:sz w:val="24"/>
        </w:rPr>
      </w:pPr>
      <w:r w:rsidRPr="006921AC">
        <w:rPr>
          <w:rFonts w:ascii="Times New Roman" w:hAnsi="Times New Roman"/>
          <w:sz w:val="24"/>
        </w:rPr>
        <w:t xml:space="preserve">- автомобиль марки _____________, государственный регистрационный номер  ____________, под управлением водителя ___________________________________________, зарегистрирован по адресу: _______________________________________________________, являющегося собственником данного транспортного средства;  </w:t>
      </w:r>
    </w:p>
    <w:p w:rsidR="00FB50D6" w:rsidRPr="006921AC" w:rsidRDefault="00FB50D6" w:rsidP="00FB50D6">
      <w:pPr>
        <w:ind w:firstLine="710"/>
        <w:jc w:val="both"/>
        <w:rPr>
          <w:rFonts w:ascii="Times New Roman" w:hAnsi="Times New Roman"/>
          <w:sz w:val="24"/>
        </w:rPr>
      </w:pPr>
      <w:r w:rsidRPr="006921AC">
        <w:rPr>
          <w:rFonts w:ascii="Times New Roman" w:hAnsi="Times New Roman"/>
          <w:sz w:val="24"/>
        </w:rPr>
        <w:t xml:space="preserve">- автомобиль марки _____________, государственный регистрационный номер  ____________, под управлением водителя ___________________________________________, зарегистрирован по адресу: _______________________________________________________, являющегося собственником данного транспортного средства;  </w:t>
      </w:r>
    </w:p>
    <w:p w:rsidR="00FB50D6" w:rsidRPr="006921AC" w:rsidRDefault="00FB50D6" w:rsidP="00FB50D6">
      <w:pPr>
        <w:ind w:firstLine="710"/>
        <w:jc w:val="both"/>
        <w:rPr>
          <w:rFonts w:ascii="Times New Roman" w:hAnsi="Times New Roman"/>
          <w:sz w:val="24"/>
        </w:rPr>
      </w:pPr>
      <w:r w:rsidRPr="006921AC">
        <w:rPr>
          <w:rFonts w:ascii="Times New Roman" w:hAnsi="Times New Roman"/>
          <w:sz w:val="24"/>
        </w:rPr>
        <w:t xml:space="preserve">- автомобиль марки _____________, государственный регистрационный номер  ____________, под управлением водителя ___________________________________________, зарегистрирован по адресу: _______________________________________________________, являющегося собственником данного транспортного средства;  </w:t>
      </w:r>
    </w:p>
    <w:p w:rsidR="00074BC6" w:rsidRPr="006921AC" w:rsidRDefault="00BC4875" w:rsidP="006E3824">
      <w:pPr>
        <w:ind w:firstLine="709"/>
        <w:jc w:val="both"/>
        <w:rPr>
          <w:rFonts w:ascii="Times New Roman" w:hAnsi="Times New Roman"/>
          <w:sz w:val="24"/>
        </w:rPr>
      </w:pPr>
      <w:r w:rsidRPr="006921AC">
        <w:rPr>
          <w:rFonts w:ascii="Times New Roman" w:hAnsi="Times New Roman"/>
          <w:sz w:val="24"/>
        </w:rPr>
        <w:t xml:space="preserve">Дорожно-транспортное происшествие произошло по вине водителя </w:t>
      </w:r>
      <w:r w:rsidR="00356B83" w:rsidRPr="006921AC">
        <w:rPr>
          <w:rFonts w:ascii="Times New Roman" w:hAnsi="Times New Roman"/>
          <w:sz w:val="24"/>
        </w:rPr>
        <w:t>_______________</w:t>
      </w:r>
      <w:r w:rsidRPr="006921AC">
        <w:rPr>
          <w:rFonts w:ascii="Times New Roman" w:hAnsi="Times New Roman"/>
          <w:sz w:val="24"/>
        </w:rPr>
        <w:t xml:space="preserve">, который, управляя автомобилем </w:t>
      </w:r>
      <w:r w:rsidR="00356B83" w:rsidRPr="006921AC">
        <w:rPr>
          <w:rFonts w:ascii="Times New Roman" w:hAnsi="Times New Roman"/>
          <w:sz w:val="24"/>
        </w:rPr>
        <w:t>____________________________________</w:t>
      </w:r>
      <w:r w:rsidR="001346F7" w:rsidRPr="006921AC">
        <w:rPr>
          <w:rFonts w:ascii="Times New Roman" w:hAnsi="Times New Roman"/>
          <w:sz w:val="24"/>
        </w:rPr>
        <w:t xml:space="preserve">, государственный регистрационный номер </w:t>
      </w:r>
      <w:r w:rsidR="00356B83" w:rsidRPr="006921AC">
        <w:rPr>
          <w:rFonts w:ascii="Times New Roman" w:hAnsi="Times New Roman"/>
          <w:sz w:val="24"/>
        </w:rPr>
        <w:t>________________</w:t>
      </w:r>
      <w:r w:rsidR="003157CF" w:rsidRPr="006921AC">
        <w:rPr>
          <w:rFonts w:ascii="Times New Roman" w:hAnsi="Times New Roman"/>
          <w:sz w:val="24"/>
        </w:rPr>
        <w:t xml:space="preserve">, нарушил пункты </w:t>
      </w:r>
      <w:r w:rsidR="00356B83" w:rsidRPr="006921AC">
        <w:rPr>
          <w:rFonts w:ascii="Times New Roman" w:hAnsi="Times New Roman"/>
          <w:sz w:val="24"/>
        </w:rPr>
        <w:t>___</w:t>
      </w:r>
      <w:r w:rsidR="003157CF" w:rsidRPr="006921AC">
        <w:rPr>
          <w:rFonts w:ascii="Times New Roman" w:hAnsi="Times New Roman"/>
          <w:sz w:val="24"/>
        </w:rPr>
        <w:t xml:space="preserve">, </w:t>
      </w:r>
      <w:r w:rsidR="00356B83" w:rsidRPr="006921AC">
        <w:rPr>
          <w:rFonts w:ascii="Times New Roman" w:hAnsi="Times New Roman"/>
          <w:sz w:val="24"/>
        </w:rPr>
        <w:t>____</w:t>
      </w:r>
      <w:r w:rsidR="003157CF" w:rsidRPr="006921AC">
        <w:rPr>
          <w:rFonts w:ascii="Times New Roman" w:hAnsi="Times New Roman"/>
          <w:sz w:val="24"/>
        </w:rPr>
        <w:t xml:space="preserve"> Правил дорожного движения, а именно: не учёл дорожные и метеорологические условия, не выдержал необходимую безопасную дистанцию до находящегося перед ним транспортного средства, принадлежащего Истцу, совершив на него наезд, и который, в свою очередь по инерции совершил наезд на стоящие перед ним транспортные средства автомобиль марки </w:t>
      </w:r>
      <w:r w:rsidR="0076057C" w:rsidRPr="006921AC">
        <w:rPr>
          <w:rFonts w:ascii="Times New Roman" w:hAnsi="Times New Roman"/>
          <w:sz w:val="24"/>
        </w:rPr>
        <w:t>______</w:t>
      </w:r>
      <w:r w:rsidR="003157CF" w:rsidRPr="006921AC">
        <w:rPr>
          <w:rFonts w:ascii="Times New Roman" w:hAnsi="Times New Roman"/>
          <w:sz w:val="24"/>
        </w:rPr>
        <w:t xml:space="preserve">, государственный регистрационный номер  </w:t>
      </w:r>
      <w:r w:rsidR="0076057C" w:rsidRPr="006921AC">
        <w:rPr>
          <w:rFonts w:ascii="Times New Roman" w:hAnsi="Times New Roman"/>
          <w:sz w:val="24"/>
        </w:rPr>
        <w:t>______</w:t>
      </w:r>
      <w:r w:rsidR="003157CF" w:rsidRPr="006921AC">
        <w:rPr>
          <w:rFonts w:ascii="Times New Roman" w:hAnsi="Times New Roman"/>
          <w:sz w:val="24"/>
        </w:rPr>
        <w:t xml:space="preserve">, автомобиль марки </w:t>
      </w:r>
      <w:r w:rsidR="0076057C" w:rsidRPr="006921AC">
        <w:rPr>
          <w:rFonts w:ascii="Times New Roman" w:hAnsi="Times New Roman"/>
          <w:sz w:val="24"/>
        </w:rPr>
        <w:t>_____</w:t>
      </w:r>
      <w:r w:rsidR="003157CF" w:rsidRPr="006921AC">
        <w:rPr>
          <w:rFonts w:ascii="Times New Roman" w:hAnsi="Times New Roman"/>
          <w:sz w:val="24"/>
        </w:rPr>
        <w:t xml:space="preserve">, государственный регистрационный номер </w:t>
      </w:r>
      <w:r w:rsidR="0076057C" w:rsidRPr="006921AC">
        <w:rPr>
          <w:rFonts w:ascii="Times New Roman" w:hAnsi="Times New Roman"/>
          <w:sz w:val="24"/>
        </w:rPr>
        <w:t>_____</w:t>
      </w:r>
      <w:r w:rsidR="003157CF" w:rsidRPr="006921AC">
        <w:rPr>
          <w:rFonts w:ascii="Times New Roman" w:hAnsi="Times New Roman"/>
          <w:sz w:val="24"/>
        </w:rPr>
        <w:t xml:space="preserve">, автомобиль марки </w:t>
      </w:r>
      <w:r w:rsidR="0076057C" w:rsidRPr="006921AC">
        <w:rPr>
          <w:rFonts w:ascii="Times New Roman" w:hAnsi="Times New Roman"/>
          <w:sz w:val="24"/>
        </w:rPr>
        <w:t>_____</w:t>
      </w:r>
      <w:r w:rsidR="003157CF" w:rsidRPr="006921AC">
        <w:rPr>
          <w:rFonts w:ascii="Times New Roman" w:hAnsi="Times New Roman"/>
          <w:sz w:val="24"/>
        </w:rPr>
        <w:t xml:space="preserve">, государственный регистрационный номер </w:t>
      </w:r>
      <w:r w:rsidR="0076057C" w:rsidRPr="006921AC">
        <w:rPr>
          <w:rFonts w:ascii="Times New Roman" w:hAnsi="Times New Roman"/>
          <w:sz w:val="24"/>
        </w:rPr>
        <w:t>________</w:t>
      </w:r>
      <w:r w:rsidR="006E3824" w:rsidRPr="006921AC">
        <w:rPr>
          <w:rFonts w:ascii="Times New Roman" w:hAnsi="Times New Roman"/>
          <w:sz w:val="24"/>
        </w:rPr>
        <w:t xml:space="preserve">, </w:t>
      </w:r>
      <w:r w:rsidRPr="006921AC">
        <w:rPr>
          <w:rFonts w:ascii="Times New Roman" w:hAnsi="Times New Roman"/>
          <w:sz w:val="24"/>
        </w:rPr>
        <w:t>т</w:t>
      </w:r>
      <w:r w:rsidR="006E3824" w:rsidRPr="006921AC">
        <w:rPr>
          <w:rFonts w:ascii="Times New Roman" w:hAnsi="Times New Roman"/>
          <w:sz w:val="24"/>
        </w:rPr>
        <w:t>о</w:t>
      </w:r>
      <w:r w:rsidRPr="006921AC">
        <w:rPr>
          <w:rFonts w:ascii="Times New Roman" w:hAnsi="Times New Roman"/>
          <w:sz w:val="24"/>
        </w:rPr>
        <w:t xml:space="preserve"> е</w:t>
      </w:r>
      <w:r w:rsidR="006E3824" w:rsidRPr="006921AC">
        <w:rPr>
          <w:rFonts w:ascii="Times New Roman" w:hAnsi="Times New Roman"/>
          <w:sz w:val="24"/>
        </w:rPr>
        <w:t>сть</w:t>
      </w:r>
      <w:r w:rsidRPr="006921AC">
        <w:rPr>
          <w:rFonts w:ascii="Times New Roman" w:hAnsi="Times New Roman"/>
          <w:sz w:val="24"/>
        </w:rPr>
        <w:t xml:space="preserve"> совершил административное правонарушение, предусмотренное частью </w:t>
      </w:r>
      <w:r w:rsidR="0076057C" w:rsidRPr="006921AC">
        <w:rPr>
          <w:rFonts w:ascii="Times New Roman" w:hAnsi="Times New Roman"/>
          <w:sz w:val="24"/>
        </w:rPr>
        <w:t>___</w:t>
      </w:r>
      <w:r w:rsidRPr="006921AC">
        <w:rPr>
          <w:rFonts w:ascii="Times New Roman" w:hAnsi="Times New Roman"/>
          <w:sz w:val="24"/>
        </w:rPr>
        <w:t xml:space="preserve"> стать</w:t>
      </w:r>
      <w:r w:rsidR="00074BC6" w:rsidRPr="006921AC">
        <w:rPr>
          <w:rFonts w:ascii="Times New Roman" w:hAnsi="Times New Roman"/>
          <w:sz w:val="24"/>
        </w:rPr>
        <w:t>и</w:t>
      </w:r>
      <w:r w:rsidRPr="006921AC">
        <w:rPr>
          <w:rFonts w:ascii="Times New Roman" w:hAnsi="Times New Roman"/>
          <w:sz w:val="24"/>
        </w:rPr>
        <w:t xml:space="preserve"> </w:t>
      </w:r>
      <w:r w:rsidR="0076057C" w:rsidRPr="006921AC">
        <w:rPr>
          <w:rFonts w:ascii="Times New Roman" w:hAnsi="Times New Roman"/>
          <w:sz w:val="24"/>
        </w:rPr>
        <w:t>____</w:t>
      </w:r>
      <w:r w:rsidRPr="006921AC">
        <w:rPr>
          <w:rFonts w:ascii="Times New Roman" w:hAnsi="Times New Roman"/>
          <w:sz w:val="24"/>
        </w:rPr>
        <w:t xml:space="preserve"> Кодекса Российской Федерации об административных правонарушениях</w:t>
      </w:r>
      <w:r w:rsidR="00074BC6" w:rsidRPr="006921AC">
        <w:rPr>
          <w:rFonts w:ascii="Times New Roman" w:hAnsi="Times New Roman"/>
          <w:sz w:val="24"/>
        </w:rPr>
        <w:t xml:space="preserve"> (далее по тексту – КоАП РФ).</w:t>
      </w:r>
    </w:p>
    <w:p w:rsidR="00BC4875" w:rsidRPr="006921AC" w:rsidRDefault="00BC4875" w:rsidP="006E3824">
      <w:pPr>
        <w:ind w:firstLine="709"/>
        <w:jc w:val="both"/>
        <w:rPr>
          <w:rFonts w:ascii="Times New Roman" w:hAnsi="Times New Roman"/>
          <w:sz w:val="24"/>
        </w:rPr>
      </w:pPr>
      <w:r w:rsidRPr="006921AC">
        <w:rPr>
          <w:rFonts w:ascii="Times New Roman" w:hAnsi="Times New Roman"/>
          <w:sz w:val="24"/>
        </w:rPr>
        <w:t xml:space="preserve">За совершение административного правонарушения </w:t>
      </w:r>
      <w:r w:rsidR="0076057C" w:rsidRPr="006921AC">
        <w:rPr>
          <w:rFonts w:ascii="Times New Roman" w:hAnsi="Times New Roman"/>
          <w:sz w:val="24"/>
        </w:rPr>
        <w:t>____________________________</w:t>
      </w:r>
      <w:r w:rsidRPr="006921AC">
        <w:rPr>
          <w:rFonts w:ascii="Times New Roman" w:hAnsi="Times New Roman"/>
          <w:sz w:val="24"/>
        </w:rPr>
        <w:t xml:space="preserve"> был привлеч</w:t>
      </w:r>
      <w:r w:rsidR="00074BC6" w:rsidRPr="006921AC">
        <w:rPr>
          <w:rFonts w:ascii="Times New Roman" w:hAnsi="Times New Roman"/>
          <w:sz w:val="24"/>
        </w:rPr>
        <w:t>ё</w:t>
      </w:r>
      <w:r w:rsidRPr="006921AC">
        <w:rPr>
          <w:rFonts w:ascii="Times New Roman" w:hAnsi="Times New Roman"/>
          <w:sz w:val="24"/>
        </w:rPr>
        <w:t xml:space="preserve">н к административной ответственности в виде штрафа в сумме </w:t>
      </w:r>
      <w:r w:rsidR="0076057C" w:rsidRPr="006921AC">
        <w:rPr>
          <w:rFonts w:ascii="Times New Roman" w:hAnsi="Times New Roman"/>
          <w:sz w:val="24"/>
        </w:rPr>
        <w:t xml:space="preserve">_____ </w:t>
      </w:r>
      <w:r w:rsidRPr="006921AC">
        <w:rPr>
          <w:rFonts w:ascii="Times New Roman" w:hAnsi="Times New Roman"/>
          <w:sz w:val="24"/>
        </w:rPr>
        <w:t xml:space="preserve">рублей, что подтверждается постановлением по делу об административном правонарушении серии </w:t>
      </w:r>
      <w:r w:rsidR="0076057C" w:rsidRPr="006921AC">
        <w:rPr>
          <w:rFonts w:ascii="Times New Roman" w:hAnsi="Times New Roman"/>
          <w:sz w:val="24"/>
        </w:rPr>
        <w:lastRenderedPageBreak/>
        <w:t xml:space="preserve">_____ </w:t>
      </w:r>
      <w:r w:rsidR="00074BC6" w:rsidRPr="006921AC">
        <w:rPr>
          <w:rFonts w:ascii="Times New Roman" w:hAnsi="Times New Roman"/>
          <w:sz w:val="24"/>
        </w:rPr>
        <w:t xml:space="preserve">№ </w:t>
      </w:r>
      <w:r w:rsidR="0076057C" w:rsidRPr="006921AC">
        <w:rPr>
          <w:rFonts w:ascii="Times New Roman" w:hAnsi="Times New Roman"/>
          <w:sz w:val="24"/>
        </w:rPr>
        <w:t>______</w:t>
      </w:r>
      <w:r w:rsidR="00074BC6" w:rsidRPr="006921AC">
        <w:rPr>
          <w:rFonts w:ascii="Times New Roman" w:hAnsi="Times New Roman"/>
          <w:sz w:val="24"/>
        </w:rPr>
        <w:t xml:space="preserve"> </w:t>
      </w:r>
      <w:r w:rsidRPr="006921AC">
        <w:rPr>
          <w:rFonts w:ascii="Times New Roman" w:hAnsi="Times New Roman"/>
          <w:sz w:val="24"/>
        </w:rPr>
        <w:t xml:space="preserve">от </w:t>
      </w:r>
      <w:r w:rsidR="0076057C" w:rsidRPr="006921AC">
        <w:rPr>
          <w:rFonts w:ascii="Times New Roman" w:hAnsi="Times New Roman"/>
          <w:sz w:val="24"/>
        </w:rPr>
        <w:t xml:space="preserve">«___» ___________ ____ </w:t>
      </w:r>
      <w:r w:rsidRPr="006921AC">
        <w:rPr>
          <w:rFonts w:ascii="Times New Roman" w:hAnsi="Times New Roman"/>
          <w:sz w:val="24"/>
        </w:rPr>
        <w:t>года.</w:t>
      </w:r>
    </w:p>
    <w:p w:rsidR="00BC4875" w:rsidRPr="006921AC" w:rsidRDefault="00BC4875">
      <w:pPr>
        <w:ind w:firstLine="710"/>
        <w:jc w:val="both"/>
        <w:rPr>
          <w:rFonts w:ascii="Times New Roman" w:hAnsi="Times New Roman"/>
          <w:sz w:val="24"/>
        </w:rPr>
      </w:pPr>
      <w:r w:rsidRPr="006921AC">
        <w:rPr>
          <w:rFonts w:ascii="Times New Roman" w:hAnsi="Times New Roman"/>
          <w:sz w:val="24"/>
        </w:rPr>
        <w:t>В результате дорожно-транспортного происшествия</w:t>
      </w:r>
      <w:r w:rsidR="00074BC6" w:rsidRPr="006921AC">
        <w:rPr>
          <w:rFonts w:ascii="Times New Roman" w:hAnsi="Times New Roman"/>
          <w:sz w:val="24"/>
        </w:rPr>
        <w:t xml:space="preserve"> </w:t>
      </w:r>
      <w:r w:rsidRPr="006921AC">
        <w:rPr>
          <w:rFonts w:ascii="Times New Roman" w:hAnsi="Times New Roman"/>
          <w:sz w:val="24"/>
        </w:rPr>
        <w:t xml:space="preserve">автомобилю марки </w:t>
      </w:r>
      <w:r w:rsidR="0076057C" w:rsidRPr="006921AC">
        <w:rPr>
          <w:rFonts w:ascii="Times New Roman" w:hAnsi="Times New Roman"/>
          <w:sz w:val="24"/>
        </w:rPr>
        <w:t>________</w:t>
      </w:r>
      <w:r w:rsidRPr="006921AC">
        <w:rPr>
          <w:rFonts w:ascii="Times New Roman" w:hAnsi="Times New Roman"/>
          <w:sz w:val="24"/>
        </w:rPr>
        <w:t xml:space="preserve">, </w:t>
      </w:r>
      <w:r w:rsidR="00074BC6" w:rsidRPr="006921AC">
        <w:rPr>
          <w:rFonts w:ascii="Times New Roman" w:hAnsi="Times New Roman"/>
          <w:sz w:val="24"/>
        </w:rPr>
        <w:t>принадлежащему Истцу</w:t>
      </w:r>
      <w:r w:rsidRPr="006921AC">
        <w:rPr>
          <w:rFonts w:ascii="Times New Roman" w:hAnsi="Times New Roman"/>
          <w:sz w:val="24"/>
        </w:rPr>
        <w:t xml:space="preserve">, </w:t>
      </w:r>
      <w:r w:rsidR="00074BC6" w:rsidRPr="006921AC">
        <w:rPr>
          <w:rFonts w:ascii="Times New Roman" w:hAnsi="Times New Roman"/>
          <w:sz w:val="24"/>
        </w:rPr>
        <w:t xml:space="preserve">были </w:t>
      </w:r>
      <w:r w:rsidRPr="006921AC">
        <w:rPr>
          <w:rFonts w:ascii="Times New Roman" w:hAnsi="Times New Roman"/>
          <w:sz w:val="24"/>
        </w:rPr>
        <w:t>причинены механические повреждения.</w:t>
      </w:r>
    </w:p>
    <w:p w:rsidR="00BC4875" w:rsidRPr="006921AC" w:rsidRDefault="00BC4875">
      <w:pPr>
        <w:ind w:firstLine="710"/>
        <w:jc w:val="both"/>
        <w:rPr>
          <w:rFonts w:ascii="Times New Roman" w:hAnsi="Times New Roman"/>
          <w:sz w:val="24"/>
        </w:rPr>
      </w:pPr>
      <w:r w:rsidRPr="006921AC">
        <w:rPr>
          <w:rFonts w:ascii="Times New Roman" w:hAnsi="Times New Roman"/>
          <w:sz w:val="24"/>
        </w:rPr>
        <w:t xml:space="preserve">Автогражданская ответственность </w:t>
      </w:r>
      <w:r w:rsidR="0076057C" w:rsidRPr="006921AC">
        <w:rPr>
          <w:rFonts w:ascii="Times New Roman" w:hAnsi="Times New Roman"/>
          <w:sz w:val="24"/>
        </w:rPr>
        <w:t>водителя ___________________________________</w:t>
      </w:r>
      <w:r w:rsidRPr="006921AC">
        <w:rPr>
          <w:rFonts w:ascii="Times New Roman" w:hAnsi="Times New Roman"/>
          <w:sz w:val="24"/>
        </w:rPr>
        <w:t xml:space="preserve"> застрахована по полису обязательного страхования гражданской ответственности владе</w:t>
      </w:r>
      <w:r w:rsidR="00074BC6" w:rsidRPr="006921AC">
        <w:rPr>
          <w:rFonts w:ascii="Times New Roman" w:hAnsi="Times New Roman"/>
          <w:sz w:val="24"/>
        </w:rPr>
        <w:t>льцев транспортных средств серия</w:t>
      </w:r>
      <w:r w:rsidRPr="006921AC">
        <w:rPr>
          <w:rFonts w:ascii="Times New Roman" w:hAnsi="Times New Roman"/>
          <w:sz w:val="24"/>
        </w:rPr>
        <w:t xml:space="preserve"> </w:t>
      </w:r>
      <w:r w:rsidR="0076057C" w:rsidRPr="006921AC">
        <w:rPr>
          <w:rFonts w:ascii="Times New Roman" w:hAnsi="Times New Roman"/>
          <w:sz w:val="24"/>
        </w:rPr>
        <w:t xml:space="preserve">_____ </w:t>
      </w:r>
      <w:r w:rsidRPr="006921AC">
        <w:rPr>
          <w:rFonts w:ascii="Times New Roman" w:hAnsi="Times New Roman"/>
          <w:sz w:val="24"/>
        </w:rPr>
        <w:t>№</w:t>
      </w:r>
      <w:r w:rsidR="00074BC6" w:rsidRPr="006921AC">
        <w:rPr>
          <w:rFonts w:ascii="Times New Roman" w:hAnsi="Times New Roman"/>
          <w:sz w:val="24"/>
        </w:rPr>
        <w:t xml:space="preserve"> </w:t>
      </w:r>
      <w:r w:rsidR="0076057C" w:rsidRPr="006921AC">
        <w:rPr>
          <w:rFonts w:ascii="Times New Roman" w:hAnsi="Times New Roman"/>
          <w:sz w:val="24"/>
        </w:rPr>
        <w:t>__________</w:t>
      </w:r>
      <w:r w:rsidRPr="006921AC">
        <w:rPr>
          <w:rFonts w:ascii="Times New Roman" w:hAnsi="Times New Roman"/>
          <w:sz w:val="24"/>
        </w:rPr>
        <w:t xml:space="preserve"> в </w:t>
      </w:r>
      <w:r w:rsidR="0076057C" w:rsidRPr="006921AC">
        <w:rPr>
          <w:rFonts w:ascii="Times New Roman" w:hAnsi="Times New Roman"/>
          <w:sz w:val="24"/>
        </w:rPr>
        <w:t>_________________________________</w:t>
      </w:r>
      <w:r w:rsidR="00074BC6" w:rsidRPr="006921AC">
        <w:rPr>
          <w:rFonts w:ascii="Times New Roman" w:hAnsi="Times New Roman"/>
          <w:sz w:val="24"/>
        </w:rPr>
        <w:t xml:space="preserve"> Страховая компания</w:t>
      </w:r>
      <w:r w:rsidRPr="006921AC">
        <w:rPr>
          <w:rFonts w:ascii="Times New Roman" w:hAnsi="Times New Roman"/>
          <w:sz w:val="24"/>
        </w:rPr>
        <w:t xml:space="preserve"> «</w:t>
      </w:r>
      <w:r w:rsidR="0076057C" w:rsidRPr="006921AC">
        <w:rPr>
          <w:rFonts w:ascii="Times New Roman" w:hAnsi="Times New Roman"/>
          <w:sz w:val="24"/>
        </w:rPr>
        <w:t>______________</w:t>
      </w:r>
      <w:r w:rsidR="00074BC6" w:rsidRPr="006921AC">
        <w:rPr>
          <w:rFonts w:ascii="Times New Roman" w:hAnsi="Times New Roman"/>
          <w:sz w:val="24"/>
        </w:rPr>
        <w:t>» (далее по тексту – Ответчик, ОАО «</w:t>
      </w:r>
      <w:r w:rsidR="0076057C" w:rsidRPr="006921AC">
        <w:rPr>
          <w:rFonts w:ascii="Times New Roman" w:hAnsi="Times New Roman"/>
          <w:sz w:val="24"/>
        </w:rPr>
        <w:t>______________</w:t>
      </w:r>
      <w:r w:rsidR="00074BC6" w:rsidRPr="006921AC">
        <w:rPr>
          <w:rFonts w:ascii="Times New Roman" w:hAnsi="Times New Roman"/>
          <w:sz w:val="24"/>
        </w:rPr>
        <w:t>»</w:t>
      </w:r>
      <w:r w:rsidR="004049FF" w:rsidRPr="006921AC">
        <w:rPr>
          <w:rFonts w:ascii="Times New Roman" w:hAnsi="Times New Roman"/>
          <w:sz w:val="24"/>
        </w:rPr>
        <w:t>, Страховщик</w:t>
      </w:r>
      <w:r w:rsidR="00074BC6" w:rsidRPr="006921AC">
        <w:rPr>
          <w:rFonts w:ascii="Times New Roman" w:hAnsi="Times New Roman"/>
          <w:sz w:val="24"/>
        </w:rPr>
        <w:t>)</w:t>
      </w:r>
      <w:r w:rsidRPr="006921AC">
        <w:rPr>
          <w:rFonts w:ascii="Times New Roman" w:hAnsi="Times New Roman"/>
          <w:sz w:val="24"/>
        </w:rPr>
        <w:t>.</w:t>
      </w:r>
    </w:p>
    <w:p w:rsidR="00074BC6" w:rsidRPr="006921AC" w:rsidRDefault="00074BC6">
      <w:pPr>
        <w:ind w:firstLine="710"/>
        <w:jc w:val="both"/>
        <w:rPr>
          <w:rFonts w:ascii="Times New Roman" w:hAnsi="Times New Roman"/>
          <w:sz w:val="24"/>
        </w:rPr>
      </w:pPr>
    </w:p>
    <w:p w:rsidR="00BC4875" w:rsidRPr="006921AC" w:rsidRDefault="00BC4875">
      <w:pPr>
        <w:ind w:firstLine="710"/>
        <w:jc w:val="both"/>
        <w:rPr>
          <w:rFonts w:ascii="Times New Roman" w:hAnsi="Times New Roman"/>
          <w:sz w:val="24"/>
        </w:rPr>
      </w:pPr>
      <w:r w:rsidRPr="006921AC">
        <w:rPr>
          <w:rFonts w:ascii="Times New Roman" w:hAnsi="Times New Roman"/>
          <w:sz w:val="24"/>
        </w:rPr>
        <w:t>Истец  на основании ст</w:t>
      </w:r>
      <w:r w:rsidR="00074BC6" w:rsidRPr="006921AC">
        <w:rPr>
          <w:rFonts w:ascii="Times New Roman" w:hAnsi="Times New Roman"/>
          <w:sz w:val="24"/>
        </w:rPr>
        <w:t xml:space="preserve">атей </w:t>
      </w:r>
      <w:r w:rsidRPr="006921AC">
        <w:rPr>
          <w:rFonts w:ascii="Times New Roman" w:hAnsi="Times New Roman"/>
          <w:sz w:val="24"/>
        </w:rPr>
        <w:t>11-13</w:t>
      </w:r>
      <w:r w:rsidR="00074BC6" w:rsidRPr="006921AC">
        <w:rPr>
          <w:rFonts w:ascii="Times New Roman" w:hAnsi="Times New Roman"/>
          <w:sz w:val="24"/>
        </w:rPr>
        <w:t xml:space="preserve"> </w:t>
      </w:r>
      <w:r w:rsidRPr="006921AC">
        <w:rPr>
          <w:rFonts w:ascii="Times New Roman" w:hAnsi="Times New Roman"/>
          <w:sz w:val="24"/>
        </w:rPr>
        <w:t>Федерального закона от 25 апреля 2002 года №</w:t>
      </w:r>
      <w:r w:rsidR="00074BC6" w:rsidRPr="006921AC">
        <w:rPr>
          <w:rFonts w:ascii="Times New Roman" w:hAnsi="Times New Roman"/>
          <w:sz w:val="24"/>
        </w:rPr>
        <w:t xml:space="preserve"> </w:t>
      </w:r>
      <w:r w:rsidRPr="006921AC">
        <w:rPr>
          <w:rFonts w:ascii="Times New Roman" w:hAnsi="Times New Roman"/>
          <w:sz w:val="24"/>
        </w:rPr>
        <w:t xml:space="preserve">40-ФЗ «Об обязательном страховании гражданской ответственности владельцев транспортных средств» </w:t>
      </w:r>
      <w:r w:rsidR="00074BC6" w:rsidRPr="006921AC">
        <w:rPr>
          <w:rFonts w:ascii="Times New Roman" w:hAnsi="Times New Roman"/>
          <w:sz w:val="24"/>
        </w:rPr>
        <w:t xml:space="preserve">(далее по тексту – Закон об ОСАГО) </w:t>
      </w:r>
      <w:r w:rsidRPr="006921AC">
        <w:rPr>
          <w:rFonts w:ascii="Times New Roman" w:hAnsi="Times New Roman"/>
          <w:sz w:val="24"/>
        </w:rPr>
        <w:t xml:space="preserve">обратился </w:t>
      </w:r>
      <w:r w:rsidR="00074BC6" w:rsidRPr="006921AC">
        <w:rPr>
          <w:rFonts w:ascii="Times New Roman" w:hAnsi="Times New Roman"/>
          <w:sz w:val="24"/>
        </w:rPr>
        <w:t xml:space="preserve">к Ответчику </w:t>
      </w:r>
      <w:r w:rsidRPr="006921AC">
        <w:rPr>
          <w:rFonts w:ascii="Times New Roman" w:hAnsi="Times New Roman"/>
          <w:sz w:val="24"/>
        </w:rPr>
        <w:t>с заявлением о  страховой выплате.</w:t>
      </w:r>
    </w:p>
    <w:p w:rsidR="00BC4875" w:rsidRPr="006921AC" w:rsidRDefault="00BC4875">
      <w:pPr>
        <w:ind w:firstLine="710"/>
        <w:jc w:val="both"/>
        <w:rPr>
          <w:rFonts w:ascii="Times New Roman" w:hAnsi="Times New Roman"/>
          <w:sz w:val="24"/>
        </w:rPr>
      </w:pPr>
      <w:r w:rsidRPr="006921AC">
        <w:rPr>
          <w:rFonts w:ascii="Times New Roman" w:hAnsi="Times New Roman"/>
          <w:sz w:val="24"/>
        </w:rPr>
        <w:t xml:space="preserve">На основании направления </w:t>
      </w:r>
      <w:r w:rsidR="004049FF" w:rsidRPr="006921AC">
        <w:rPr>
          <w:rFonts w:ascii="Times New Roman" w:hAnsi="Times New Roman"/>
          <w:sz w:val="24"/>
        </w:rPr>
        <w:t>С</w:t>
      </w:r>
      <w:r w:rsidRPr="006921AC">
        <w:rPr>
          <w:rFonts w:ascii="Times New Roman" w:hAnsi="Times New Roman"/>
          <w:sz w:val="24"/>
        </w:rPr>
        <w:t xml:space="preserve">траховщика </w:t>
      </w:r>
      <w:r w:rsidR="004049FF" w:rsidRPr="006921AC">
        <w:rPr>
          <w:rFonts w:ascii="Times New Roman" w:hAnsi="Times New Roman"/>
          <w:sz w:val="24"/>
        </w:rPr>
        <w:t>О</w:t>
      </w:r>
      <w:r w:rsidRPr="006921AC">
        <w:rPr>
          <w:rFonts w:ascii="Times New Roman" w:hAnsi="Times New Roman"/>
          <w:sz w:val="24"/>
        </w:rPr>
        <w:t xml:space="preserve">бществом </w:t>
      </w:r>
      <w:r w:rsidR="004049FF" w:rsidRPr="006921AC">
        <w:rPr>
          <w:rFonts w:ascii="Times New Roman" w:hAnsi="Times New Roman"/>
          <w:sz w:val="24"/>
        </w:rPr>
        <w:t xml:space="preserve">с ограниченной ответственностью </w:t>
      </w:r>
      <w:r w:rsidRPr="006921AC">
        <w:rPr>
          <w:rFonts w:ascii="Times New Roman" w:hAnsi="Times New Roman"/>
          <w:sz w:val="24"/>
        </w:rPr>
        <w:t>«</w:t>
      </w:r>
      <w:r w:rsidR="00091FAC" w:rsidRPr="006921AC">
        <w:rPr>
          <w:rFonts w:ascii="Times New Roman" w:hAnsi="Times New Roman"/>
          <w:sz w:val="24"/>
        </w:rPr>
        <w:t>_______________________</w:t>
      </w:r>
      <w:r w:rsidRPr="006921AC">
        <w:rPr>
          <w:rFonts w:ascii="Times New Roman" w:hAnsi="Times New Roman"/>
          <w:sz w:val="24"/>
        </w:rPr>
        <w:t>»</w:t>
      </w:r>
      <w:r w:rsidR="004049FF" w:rsidRPr="006921AC">
        <w:rPr>
          <w:rFonts w:ascii="Times New Roman" w:hAnsi="Times New Roman"/>
          <w:sz w:val="24"/>
        </w:rPr>
        <w:t xml:space="preserve"> </w:t>
      </w:r>
      <w:r w:rsidR="00091FAC" w:rsidRPr="006921AC">
        <w:rPr>
          <w:rFonts w:ascii="Times New Roman" w:hAnsi="Times New Roman"/>
          <w:sz w:val="24"/>
        </w:rPr>
        <w:t xml:space="preserve">«___» и «___» ___________ ____ </w:t>
      </w:r>
      <w:r w:rsidRPr="006921AC">
        <w:rPr>
          <w:rFonts w:ascii="Times New Roman" w:hAnsi="Times New Roman"/>
          <w:sz w:val="24"/>
        </w:rPr>
        <w:t>года был</w:t>
      </w:r>
      <w:r w:rsidR="004049FF" w:rsidRPr="006921AC">
        <w:rPr>
          <w:rFonts w:ascii="Times New Roman" w:hAnsi="Times New Roman"/>
          <w:sz w:val="24"/>
        </w:rPr>
        <w:t>о</w:t>
      </w:r>
      <w:r w:rsidRPr="006921AC">
        <w:rPr>
          <w:rFonts w:ascii="Times New Roman" w:hAnsi="Times New Roman"/>
          <w:sz w:val="24"/>
        </w:rPr>
        <w:t xml:space="preserve"> произведен</w:t>
      </w:r>
      <w:r w:rsidR="004049FF" w:rsidRPr="006921AC">
        <w:rPr>
          <w:rFonts w:ascii="Times New Roman" w:hAnsi="Times New Roman"/>
          <w:sz w:val="24"/>
        </w:rPr>
        <w:t>о</w:t>
      </w:r>
      <w:r w:rsidRPr="006921AC">
        <w:rPr>
          <w:rFonts w:ascii="Times New Roman" w:hAnsi="Times New Roman"/>
          <w:sz w:val="24"/>
        </w:rPr>
        <w:t xml:space="preserve"> </w:t>
      </w:r>
      <w:r w:rsidR="004049FF" w:rsidRPr="006921AC">
        <w:rPr>
          <w:rFonts w:ascii="Times New Roman" w:hAnsi="Times New Roman"/>
          <w:sz w:val="24"/>
        </w:rPr>
        <w:t xml:space="preserve">два </w:t>
      </w:r>
      <w:r w:rsidRPr="006921AC">
        <w:rPr>
          <w:rFonts w:ascii="Times New Roman" w:hAnsi="Times New Roman"/>
          <w:sz w:val="24"/>
        </w:rPr>
        <w:t>осмотр</w:t>
      </w:r>
      <w:r w:rsidR="004049FF" w:rsidRPr="006921AC">
        <w:rPr>
          <w:rFonts w:ascii="Times New Roman" w:hAnsi="Times New Roman"/>
          <w:sz w:val="24"/>
        </w:rPr>
        <w:t>а (основной и дополнительный)</w:t>
      </w:r>
      <w:r w:rsidRPr="006921AC">
        <w:rPr>
          <w:rFonts w:ascii="Times New Roman" w:hAnsi="Times New Roman"/>
          <w:sz w:val="24"/>
        </w:rPr>
        <w:t xml:space="preserve"> поврежд</w:t>
      </w:r>
      <w:r w:rsidR="004049FF" w:rsidRPr="006921AC">
        <w:rPr>
          <w:rFonts w:ascii="Times New Roman" w:hAnsi="Times New Roman"/>
          <w:sz w:val="24"/>
        </w:rPr>
        <w:t>ё</w:t>
      </w:r>
      <w:r w:rsidRPr="006921AC">
        <w:rPr>
          <w:rFonts w:ascii="Times New Roman" w:hAnsi="Times New Roman"/>
          <w:sz w:val="24"/>
        </w:rPr>
        <w:t>нного транспортного средства</w:t>
      </w:r>
      <w:r w:rsidR="00091FAC" w:rsidRPr="006921AC">
        <w:rPr>
          <w:rFonts w:ascii="Times New Roman" w:hAnsi="Times New Roman"/>
          <w:sz w:val="24"/>
        </w:rPr>
        <w:t xml:space="preserve"> принадлежащего Истцу</w:t>
      </w:r>
      <w:r w:rsidRPr="006921AC">
        <w:rPr>
          <w:rFonts w:ascii="Times New Roman" w:hAnsi="Times New Roman"/>
          <w:sz w:val="24"/>
        </w:rPr>
        <w:t xml:space="preserve">, </w:t>
      </w:r>
      <w:r w:rsidR="004049FF" w:rsidRPr="006921AC">
        <w:rPr>
          <w:rFonts w:ascii="Times New Roman" w:hAnsi="Times New Roman"/>
          <w:sz w:val="24"/>
        </w:rPr>
        <w:t xml:space="preserve">на основании которых </w:t>
      </w:r>
      <w:r w:rsidRPr="006921AC">
        <w:rPr>
          <w:rFonts w:ascii="Times New Roman" w:hAnsi="Times New Roman"/>
          <w:sz w:val="24"/>
        </w:rPr>
        <w:t>составлен</w:t>
      </w:r>
      <w:r w:rsidR="004049FF" w:rsidRPr="006921AC">
        <w:rPr>
          <w:rFonts w:ascii="Times New Roman" w:hAnsi="Times New Roman"/>
          <w:sz w:val="24"/>
        </w:rPr>
        <w:t>о</w:t>
      </w:r>
      <w:r w:rsidRPr="006921AC">
        <w:rPr>
          <w:rFonts w:ascii="Times New Roman" w:hAnsi="Times New Roman"/>
          <w:sz w:val="24"/>
        </w:rPr>
        <w:t xml:space="preserve"> </w:t>
      </w:r>
      <w:r w:rsidR="004049FF" w:rsidRPr="006921AC">
        <w:rPr>
          <w:rFonts w:ascii="Times New Roman" w:hAnsi="Times New Roman"/>
          <w:sz w:val="24"/>
        </w:rPr>
        <w:t xml:space="preserve">два </w:t>
      </w:r>
      <w:r w:rsidRPr="006921AC">
        <w:rPr>
          <w:rFonts w:ascii="Times New Roman" w:hAnsi="Times New Roman"/>
          <w:sz w:val="24"/>
        </w:rPr>
        <w:t>акт</w:t>
      </w:r>
      <w:r w:rsidR="004049FF" w:rsidRPr="006921AC">
        <w:rPr>
          <w:rFonts w:ascii="Times New Roman" w:hAnsi="Times New Roman"/>
          <w:sz w:val="24"/>
        </w:rPr>
        <w:t>а</w:t>
      </w:r>
      <w:r w:rsidRPr="006921AC">
        <w:rPr>
          <w:rFonts w:ascii="Times New Roman" w:hAnsi="Times New Roman"/>
          <w:sz w:val="24"/>
        </w:rPr>
        <w:t xml:space="preserve"> осмотра транспортного средства, в котор</w:t>
      </w:r>
      <w:r w:rsidR="004049FF" w:rsidRPr="006921AC">
        <w:rPr>
          <w:rFonts w:ascii="Times New Roman" w:hAnsi="Times New Roman"/>
          <w:sz w:val="24"/>
        </w:rPr>
        <w:t>ых</w:t>
      </w:r>
      <w:r w:rsidRPr="006921AC">
        <w:rPr>
          <w:rFonts w:ascii="Times New Roman" w:hAnsi="Times New Roman"/>
          <w:sz w:val="24"/>
        </w:rPr>
        <w:t xml:space="preserve"> </w:t>
      </w:r>
      <w:r w:rsidR="003E47B7" w:rsidRPr="006921AC">
        <w:rPr>
          <w:rFonts w:ascii="Times New Roman" w:hAnsi="Times New Roman"/>
          <w:sz w:val="24"/>
        </w:rPr>
        <w:t xml:space="preserve">были </w:t>
      </w:r>
      <w:r w:rsidRPr="006921AC">
        <w:rPr>
          <w:rFonts w:ascii="Times New Roman" w:hAnsi="Times New Roman"/>
          <w:sz w:val="24"/>
        </w:rPr>
        <w:t>зафиксированы повреждения транспортного средства</w:t>
      </w:r>
      <w:r w:rsidR="003E47B7" w:rsidRPr="006921AC">
        <w:rPr>
          <w:rFonts w:ascii="Times New Roman" w:hAnsi="Times New Roman"/>
          <w:sz w:val="24"/>
        </w:rPr>
        <w:t>.</w:t>
      </w:r>
    </w:p>
    <w:p w:rsidR="00BC4875" w:rsidRPr="006921AC" w:rsidRDefault="00091FAC">
      <w:pPr>
        <w:ind w:firstLine="710"/>
        <w:jc w:val="both"/>
        <w:rPr>
          <w:rFonts w:ascii="Times New Roman" w:hAnsi="Times New Roman"/>
          <w:sz w:val="24"/>
        </w:rPr>
      </w:pPr>
      <w:r w:rsidRPr="006921AC">
        <w:rPr>
          <w:rFonts w:ascii="Times New Roman" w:hAnsi="Times New Roman"/>
          <w:sz w:val="24"/>
        </w:rPr>
        <w:t xml:space="preserve">«___» __________ _______ </w:t>
      </w:r>
      <w:r w:rsidR="00BC4875" w:rsidRPr="006921AC">
        <w:rPr>
          <w:rFonts w:ascii="Times New Roman" w:hAnsi="Times New Roman"/>
          <w:sz w:val="24"/>
        </w:rPr>
        <w:t xml:space="preserve">года </w:t>
      </w:r>
      <w:r w:rsidR="003E47B7" w:rsidRPr="006921AC">
        <w:rPr>
          <w:rFonts w:ascii="Times New Roman" w:hAnsi="Times New Roman"/>
          <w:sz w:val="24"/>
        </w:rPr>
        <w:t>Ответчик перечислил</w:t>
      </w:r>
      <w:r w:rsidR="00BC4875" w:rsidRPr="006921AC">
        <w:rPr>
          <w:rFonts w:ascii="Times New Roman" w:hAnsi="Times New Roman"/>
          <w:sz w:val="24"/>
        </w:rPr>
        <w:t xml:space="preserve"> </w:t>
      </w:r>
      <w:r w:rsidR="003E47B7" w:rsidRPr="006921AC">
        <w:rPr>
          <w:rFonts w:ascii="Times New Roman" w:hAnsi="Times New Roman"/>
          <w:sz w:val="24"/>
        </w:rPr>
        <w:t>И</w:t>
      </w:r>
      <w:r w:rsidR="00BC4875" w:rsidRPr="006921AC">
        <w:rPr>
          <w:rFonts w:ascii="Times New Roman" w:hAnsi="Times New Roman"/>
          <w:sz w:val="24"/>
        </w:rPr>
        <w:t xml:space="preserve">стцу страховое возмещение в сумме </w:t>
      </w:r>
      <w:r w:rsidRPr="006921AC">
        <w:rPr>
          <w:rFonts w:ascii="Times New Roman" w:hAnsi="Times New Roman"/>
          <w:sz w:val="24"/>
        </w:rPr>
        <w:t xml:space="preserve">______ </w:t>
      </w:r>
      <w:r w:rsidR="00BC4875" w:rsidRPr="006921AC">
        <w:rPr>
          <w:rFonts w:ascii="Times New Roman" w:hAnsi="Times New Roman"/>
          <w:sz w:val="24"/>
        </w:rPr>
        <w:t>руб</w:t>
      </w:r>
      <w:r w:rsidR="003E47B7" w:rsidRPr="006921AC">
        <w:rPr>
          <w:rFonts w:ascii="Times New Roman" w:hAnsi="Times New Roman"/>
          <w:sz w:val="24"/>
        </w:rPr>
        <w:t>ля</w:t>
      </w:r>
      <w:r w:rsidR="00BC4875" w:rsidRPr="006921AC">
        <w:rPr>
          <w:rFonts w:ascii="Times New Roman" w:hAnsi="Times New Roman"/>
          <w:sz w:val="24"/>
        </w:rPr>
        <w:t xml:space="preserve"> </w:t>
      </w:r>
      <w:r w:rsidRPr="006921AC">
        <w:rPr>
          <w:rFonts w:ascii="Times New Roman" w:hAnsi="Times New Roman"/>
          <w:sz w:val="24"/>
        </w:rPr>
        <w:t xml:space="preserve">____ </w:t>
      </w:r>
      <w:r w:rsidR="00BC4875" w:rsidRPr="006921AC">
        <w:rPr>
          <w:rFonts w:ascii="Times New Roman" w:hAnsi="Times New Roman"/>
          <w:sz w:val="24"/>
        </w:rPr>
        <w:t>коп</w:t>
      </w:r>
      <w:r w:rsidR="003E47B7" w:rsidRPr="006921AC">
        <w:rPr>
          <w:rFonts w:ascii="Times New Roman" w:hAnsi="Times New Roman"/>
          <w:sz w:val="24"/>
        </w:rPr>
        <w:t>еек</w:t>
      </w:r>
      <w:r w:rsidR="00BC4875" w:rsidRPr="006921AC">
        <w:rPr>
          <w:rFonts w:ascii="Times New Roman" w:hAnsi="Times New Roman"/>
          <w:sz w:val="24"/>
        </w:rPr>
        <w:t xml:space="preserve">, что подтверждается актом о </w:t>
      </w:r>
      <w:r w:rsidR="003E47B7" w:rsidRPr="006921AC">
        <w:rPr>
          <w:rFonts w:ascii="Times New Roman" w:hAnsi="Times New Roman"/>
          <w:sz w:val="24"/>
        </w:rPr>
        <w:t>выплате страхового возмещения</w:t>
      </w:r>
      <w:r w:rsidR="00BC4875" w:rsidRPr="006921AC">
        <w:rPr>
          <w:rFonts w:ascii="Times New Roman" w:hAnsi="Times New Roman"/>
          <w:sz w:val="24"/>
        </w:rPr>
        <w:t xml:space="preserve"> №</w:t>
      </w:r>
      <w:r w:rsidRPr="006921AC">
        <w:rPr>
          <w:rFonts w:ascii="Times New Roman" w:hAnsi="Times New Roman"/>
          <w:sz w:val="24"/>
        </w:rPr>
        <w:t xml:space="preserve"> _______ </w:t>
      </w:r>
      <w:r w:rsidR="00BC4875" w:rsidRPr="006921AC">
        <w:rPr>
          <w:rFonts w:ascii="Times New Roman" w:hAnsi="Times New Roman"/>
          <w:sz w:val="24"/>
        </w:rPr>
        <w:t xml:space="preserve">от </w:t>
      </w:r>
      <w:r w:rsidRPr="006921AC">
        <w:rPr>
          <w:rFonts w:ascii="Times New Roman" w:hAnsi="Times New Roman"/>
          <w:sz w:val="24"/>
        </w:rPr>
        <w:t xml:space="preserve">«___» ___________ </w:t>
      </w:r>
      <w:r w:rsidR="00BC4875" w:rsidRPr="006921AC">
        <w:rPr>
          <w:rFonts w:ascii="Times New Roman" w:hAnsi="Times New Roman"/>
          <w:sz w:val="24"/>
        </w:rPr>
        <w:t>г</w:t>
      </w:r>
      <w:r w:rsidR="003E47B7" w:rsidRPr="006921AC">
        <w:rPr>
          <w:rFonts w:ascii="Times New Roman" w:hAnsi="Times New Roman"/>
          <w:sz w:val="24"/>
        </w:rPr>
        <w:t>ода</w:t>
      </w:r>
      <w:r w:rsidR="00BC4875" w:rsidRPr="006921AC">
        <w:rPr>
          <w:rFonts w:ascii="Times New Roman" w:hAnsi="Times New Roman"/>
          <w:sz w:val="24"/>
        </w:rPr>
        <w:t>.</w:t>
      </w:r>
    </w:p>
    <w:p w:rsidR="00BC4875" w:rsidRPr="006921AC" w:rsidRDefault="00BC4875">
      <w:pPr>
        <w:ind w:firstLine="710"/>
        <w:jc w:val="both"/>
        <w:rPr>
          <w:rFonts w:ascii="Times New Roman" w:hAnsi="Times New Roman"/>
          <w:sz w:val="24"/>
        </w:rPr>
      </w:pPr>
      <w:r w:rsidRPr="006921AC">
        <w:rPr>
          <w:rFonts w:ascii="Times New Roman" w:hAnsi="Times New Roman"/>
          <w:sz w:val="24"/>
        </w:rPr>
        <w:t>Учитывая, что данная сумма явна несоразмерна стоимости расходов, в целях установления действительной стоимости ремонтно-восстановительных работ транспортного средства Истец обратился к независимому оценщику</w:t>
      </w:r>
      <w:r w:rsidR="003E47B7" w:rsidRPr="006921AC">
        <w:rPr>
          <w:rFonts w:ascii="Times New Roman" w:hAnsi="Times New Roman"/>
          <w:sz w:val="24"/>
        </w:rPr>
        <w:t xml:space="preserve"> – Обществу с ограниченной ответственностью</w:t>
      </w:r>
      <w:r w:rsidRPr="006921AC">
        <w:rPr>
          <w:rFonts w:ascii="Times New Roman" w:hAnsi="Times New Roman"/>
          <w:sz w:val="24"/>
        </w:rPr>
        <w:t xml:space="preserve"> </w:t>
      </w:r>
      <w:r w:rsidR="003E47B7" w:rsidRPr="006921AC">
        <w:rPr>
          <w:rFonts w:ascii="Times New Roman" w:hAnsi="Times New Roman"/>
          <w:sz w:val="24"/>
        </w:rPr>
        <w:t>«</w:t>
      </w:r>
      <w:r w:rsidR="00091FAC" w:rsidRPr="006921AC">
        <w:rPr>
          <w:rFonts w:ascii="Times New Roman" w:hAnsi="Times New Roman"/>
          <w:sz w:val="24"/>
        </w:rPr>
        <w:t>_____________</w:t>
      </w:r>
      <w:r w:rsidR="003E47B7" w:rsidRPr="006921AC">
        <w:rPr>
          <w:rFonts w:ascii="Times New Roman" w:hAnsi="Times New Roman"/>
          <w:sz w:val="24"/>
        </w:rPr>
        <w:t>»</w:t>
      </w:r>
      <w:r w:rsidR="00854F31" w:rsidRPr="006921AC">
        <w:rPr>
          <w:rFonts w:ascii="Times New Roman" w:hAnsi="Times New Roman"/>
          <w:sz w:val="24"/>
        </w:rPr>
        <w:t xml:space="preserve">, заключив с ним </w:t>
      </w:r>
      <w:r w:rsidR="00091FAC" w:rsidRPr="006921AC">
        <w:rPr>
          <w:rFonts w:ascii="Times New Roman" w:hAnsi="Times New Roman"/>
          <w:sz w:val="24"/>
        </w:rPr>
        <w:t xml:space="preserve">«___» ___________ ____ </w:t>
      </w:r>
      <w:r w:rsidR="00854F31" w:rsidRPr="006921AC">
        <w:rPr>
          <w:rFonts w:ascii="Times New Roman" w:hAnsi="Times New Roman"/>
          <w:sz w:val="24"/>
        </w:rPr>
        <w:t xml:space="preserve">года договор № </w:t>
      </w:r>
      <w:r w:rsidR="00091FAC" w:rsidRPr="006921AC">
        <w:rPr>
          <w:rFonts w:ascii="Times New Roman" w:hAnsi="Times New Roman"/>
          <w:sz w:val="24"/>
        </w:rPr>
        <w:t xml:space="preserve">____ </w:t>
      </w:r>
      <w:r w:rsidR="00854F31" w:rsidRPr="006921AC">
        <w:rPr>
          <w:rFonts w:ascii="Times New Roman" w:hAnsi="Times New Roman"/>
          <w:sz w:val="24"/>
        </w:rPr>
        <w:t>на оказание услуг по оценке.</w:t>
      </w:r>
    </w:p>
    <w:p w:rsidR="00BC4875" w:rsidRPr="006921AC" w:rsidRDefault="00BC4875">
      <w:pPr>
        <w:ind w:firstLine="710"/>
        <w:jc w:val="both"/>
        <w:rPr>
          <w:rFonts w:ascii="Times New Roman" w:hAnsi="Times New Roman"/>
          <w:sz w:val="24"/>
        </w:rPr>
      </w:pPr>
      <w:r w:rsidRPr="006921AC">
        <w:rPr>
          <w:rFonts w:ascii="Times New Roman" w:hAnsi="Times New Roman"/>
          <w:sz w:val="24"/>
        </w:rPr>
        <w:t>Согласно отч</w:t>
      </w:r>
      <w:r w:rsidR="00854F31" w:rsidRPr="006921AC">
        <w:rPr>
          <w:rFonts w:ascii="Times New Roman" w:hAnsi="Times New Roman"/>
          <w:sz w:val="24"/>
        </w:rPr>
        <w:t>ё</w:t>
      </w:r>
      <w:r w:rsidRPr="006921AC">
        <w:rPr>
          <w:rFonts w:ascii="Times New Roman" w:hAnsi="Times New Roman"/>
          <w:sz w:val="24"/>
        </w:rPr>
        <w:t>ту №</w:t>
      </w:r>
      <w:r w:rsidR="003E47B7" w:rsidRPr="006921AC">
        <w:rPr>
          <w:rFonts w:ascii="Times New Roman" w:hAnsi="Times New Roman"/>
          <w:sz w:val="24"/>
        </w:rPr>
        <w:t xml:space="preserve"> </w:t>
      </w:r>
      <w:r w:rsidR="00091FAC" w:rsidRPr="006921AC">
        <w:rPr>
          <w:rFonts w:ascii="Times New Roman" w:hAnsi="Times New Roman"/>
          <w:sz w:val="24"/>
        </w:rPr>
        <w:t>____</w:t>
      </w:r>
      <w:r w:rsidRPr="006921AC">
        <w:rPr>
          <w:rFonts w:ascii="Times New Roman" w:hAnsi="Times New Roman"/>
          <w:sz w:val="24"/>
        </w:rPr>
        <w:t xml:space="preserve"> от </w:t>
      </w:r>
      <w:r w:rsidR="00091FAC" w:rsidRPr="006921AC">
        <w:rPr>
          <w:rFonts w:ascii="Times New Roman" w:hAnsi="Times New Roman"/>
          <w:sz w:val="24"/>
        </w:rPr>
        <w:t>«___» ___________ ___</w:t>
      </w:r>
      <w:r w:rsidRPr="006921AC">
        <w:rPr>
          <w:rFonts w:ascii="Times New Roman" w:hAnsi="Times New Roman"/>
          <w:sz w:val="24"/>
        </w:rPr>
        <w:t xml:space="preserve"> года по определению рыночной стоимости </w:t>
      </w:r>
      <w:r w:rsidR="003E47B7" w:rsidRPr="006921AC">
        <w:rPr>
          <w:rFonts w:ascii="Times New Roman" w:hAnsi="Times New Roman"/>
          <w:sz w:val="24"/>
        </w:rPr>
        <w:t xml:space="preserve">услуг по ремонту повреждённого </w:t>
      </w:r>
      <w:r w:rsidRPr="006921AC">
        <w:rPr>
          <w:rFonts w:ascii="Times New Roman" w:hAnsi="Times New Roman"/>
          <w:sz w:val="24"/>
        </w:rPr>
        <w:t xml:space="preserve">транспортного средства </w:t>
      </w:r>
      <w:r w:rsidR="00091FAC" w:rsidRPr="006921AC">
        <w:rPr>
          <w:rFonts w:ascii="Times New Roman" w:hAnsi="Times New Roman"/>
          <w:sz w:val="24"/>
        </w:rPr>
        <w:t>_______________</w:t>
      </w:r>
      <w:r w:rsidRPr="006921AC">
        <w:rPr>
          <w:rFonts w:ascii="Times New Roman" w:hAnsi="Times New Roman"/>
          <w:sz w:val="24"/>
        </w:rPr>
        <w:t xml:space="preserve">, регистрационный номер </w:t>
      </w:r>
      <w:r w:rsidR="00091FAC" w:rsidRPr="006921AC">
        <w:rPr>
          <w:rFonts w:ascii="Times New Roman" w:hAnsi="Times New Roman"/>
          <w:sz w:val="24"/>
        </w:rPr>
        <w:t>____________</w:t>
      </w:r>
      <w:r w:rsidRPr="006921AC">
        <w:rPr>
          <w:rFonts w:ascii="Times New Roman" w:hAnsi="Times New Roman"/>
          <w:sz w:val="24"/>
        </w:rPr>
        <w:t xml:space="preserve">, составленному </w:t>
      </w:r>
      <w:r w:rsidR="003E47B7" w:rsidRPr="006921AC">
        <w:rPr>
          <w:rFonts w:ascii="Times New Roman" w:hAnsi="Times New Roman"/>
          <w:sz w:val="24"/>
        </w:rPr>
        <w:t>ООО «</w:t>
      </w:r>
      <w:r w:rsidR="00091FAC" w:rsidRPr="006921AC">
        <w:rPr>
          <w:rFonts w:ascii="Times New Roman" w:hAnsi="Times New Roman"/>
          <w:sz w:val="24"/>
        </w:rPr>
        <w:t>______________</w:t>
      </w:r>
      <w:r w:rsidR="003E47B7" w:rsidRPr="006921AC">
        <w:rPr>
          <w:rFonts w:ascii="Times New Roman" w:hAnsi="Times New Roman"/>
          <w:sz w:val="24"/>
        </w:rPr>
        <w:t>»</w:t>
      </w:r>
      <w:r w:rsidRPr="006921AC">
        <w:rPr>
          <w:rFonts w:ascii="Times New Roman" w:hAnsi="Times New Roman"/>
          <w:sz w:val="24"/>
        </w:rPr>
        <w:t>,</w:t>
      </w:r>
      <w:r w:rsidR="003E47B7" w:rsidRPr="006921AC">
        <w:rPr>
          <w:rFonts w:ascii="Times New Roman" w:hAnsi="Times New Roman"/>
          <w:sz w:val="24"/>
        </w:rPr>
        <w:t xml:space="preserve"> </w:t>
      </w:r>
      <w:r w:rsidRPr="006921AC">
        <w:rPr>
          <w:rFonts w:ascii="Times New Roman" w:hAnsi="Times New Roman"/>
          <w:sz w:val="24"/>
        </w:rPr>
        <w:t>стоимость ремонтно-восстановительных работ с уч</w:t>
      </w:r>
      <w:r w:rsidR="003E47B7" w:rsidRPr="006921AC">
        <w:rPr>
          <w:rFonts w:ascii="Times New Roman" w:hAnsi="Times New Roman"/>
          <w:sz w:val="24"/>
        </w:rPr>
        <w:t>ё</w:t>
      </w:r>
      <w:r w:rsidRPr="006921AC">
        <w:rPr>
          <w:rFonts w:ascii="Times New Roman" w:hAnsi="Times New Roman"/>
          <w:sz w:val="24"/>
        </w:rPr>
        <w:t xml:space="preserve">том износа </w:t>
      </w:r>
      <w:r w:rsidR="003E47B7" w:rsidRPr="006921AC">
        <w:rPr>
          <w:rFonts w:ascii="Times New Roman" w:hAnsi="Times New Roman"/>
          <w:sz w:val="24"/>
        </w:rPr>
        <w:t>на заменяемые детали</w:t>
      </w:r>
      <w:r w:rsidRPr="006921AC">
        <w:rPr>
          <w:rFonts w:ascii="Times New Roman" w:hAnsi="Times New Roman"/>
          <w:sz w:val="24"/>
        </w:rPr>
        <w:t xml:space="preserve"> по состоянию на </w:t>
      </w:r>
      <w:r w:rsidR="00091FAC" w:rsidRPr="006921AC">
        <w:rPr>
          <w:rFonts w:ascii="Times New Roman" w:hAnsi="Times New Roman"/>
          <w:sz w:val="24"/>
        </w:rPr>
        <w:t>«___» ____________ ____</w:t>
      </w:r>
      <w:r w:rsidRPr="006921AC">
        <w:rPr>
          <w:rFonts w:ascii="Times New Roman" w:hAnsi="Times New Roman"/>
          <w:sz w:val="24"/>
        </w:rPr>
        <w:t xml:space="preserve"> года составляет </w:t>
      </w:r>
      <w:r w:rsidR="00091FAC" w:rsidRPr="006921AC">
        <w:rPr>
          <w:rFonts w:ascii="Times New Roman" w:hAnsi="Times New Roman"/>
          <w:sz w:val="24"/>
        </w:rPr>
        <w:t>______</w:t>
      </w:r>
      <w:r w:rsidR="003E47B7" w:rsidRPr="006921AC">
        <w:rPr>
          <w:rFonts w:ascii="Times New Roman" w:hAnsi="Times New Roman"/>
          <w:sz w:val="24"/>
        </w:rPr>
        <w:t xml:space="preserve"> </w:t>
      </w:r>
      <w:r w:rsidRPr="006921AC">
        <w:rPr>
          <w:rFonts w:ascii="Times New Roman" w:hAnsi="Times New Roman"/>
          <w:sz w:val="24"/>
        </w:rPr>
        <w:t xml:space="preserve">рублей </w:t>
      </w:r>
      <w:r w:rsidR="00091FAC" w:rsidRPr="006921AC">
        <w:rPr>
          <w:rFonts w:ascii="Times New Roman" w:hAnsi="Times New Roman"/>
          <w:sz w:val="24"/>
        </w:rPr>
        <w:t>___</w:t>
      </w:r>
      <w:r w:rsidRPr="006921AC">
        <w:rPr>
          <w:rFonts w:ascii="Times New Roman" w:hAnsi="Times New Roman"/>
          <w:sz w:val="24"/>
        </w:rPr>
        <w:t xml:space="preserve"> копеек.</w:t>
      </w:r>
    </w:p>
    <w:p w:rsidR="00BC4875" w:rsidRPr="006921AC" w:rsidRDefault="00BC4875">
      <w:pPr>
        <w:ind w:firstLine="710"/>
        <w:jc w:val="both"/>
        <w:rPr>
          <w:rFonts w:ascii="Times New Roman" w:hAnsi="Times New Roman"/>
          <w:sz w:val="24"/>
        </w:rPr>
      </w:pPr>
      <w:r w:rsidRPr="006921AC">
        <w:rPr>
          <w:rFonts w:ascii="Times New Roman" w:hAnsi="Times New Roman"/>
          <w:sz w:val="24"/>
        </w:rPr>
        <w:t>За составление отч</w:t>
      </w:r>
      <w:r w:rsidR="00C953A1" w:rsidRPr="006921AC">
        <w:rPr>
          <w:rFonts w:ascii="Times New Roman" w:hAnsi="Times New Roman"/>
          <w:sz w:val="24"/>
        </w:rPr>
        <w:t>ё</w:t>
      </w:r>
      <w:r w:rsidRPr="006921AC">
        <w:rPr>
          <w:rFonts w:ascii="Times New Roman" w:hAnsi="Times New Roman"/>
          <w:sz w:val="24"/>
        </w:rPr>
        <w:t xml:space="preserve">та по определению рыночной стоимости ремонтно-восстановительных работ транспортного средства Истцом было уплачено </w:t>
      </w:r>
      <w:r w:rsidR="003E47B7" w:rsidRPr="006921AC">
        <w:rPr>
          <w:rFonts w:ascii="Times New Roman" w:hAnsi="Times New Roman"/>
          <w:sz w:val="24"/>
        </w:rPr>
        <w:t>ООО «</w:t>
      </w:r>
      <w:r w:rsidR="00091FAC" w:rsidRPr="006921AC">
        <w:rPr>
          <w:rFonts w:ascii="Times New Roman" w:hAnsi="Times New Roman"/>
          <w:sz w:val="24"/>
        </w:rPr>
        <w:t>____________</w:t>
      </w:r>
      <w:r w:rsidR="003E47B7" w:rsidRPr="006921AC">
        <w:rPr>
          <w:rFonts w:ascii="Times New Roman" w:hAnsi="Times New Roman"/>
          <w:sz w:val="24"/>
        </w:rPr>
        <w:t xml:space="preserve">» </w:t>
      </w:r>
      <w:r w:rsidR="00091FAC" w:rsidRPr="006921AC">
        <w:rPr>
          <w:rFonts w:ascii="Times New Roman" w:hAnsi="Times New Roman"/>
          <w:sz w:val="24"/>
        </w:rPr>
        <w:t xml:space="preserve">____ </w:t>
      </w:r>
      <w:r w:rsidRPr="006921AC">
        <w:rPr>
          <w:rFonts w:ascii="Times New Roman" w:hAnsi="Times New Roman"/>
          <w:sz w:val="24"/>
        </w:rPr>
        <w:t>рублей</w:t>
      </w:r>
      <w:r w:rsidR="00854F31" w:rsidRPr="006921AC">
        <w:rPr>
          <w:rFonts w:ascii="Times New Roman" w:hAnsi="Times New Roman"/>
          <w:sz w:val="24"/>
        </w:rPr>
        <w:t xml:space="preserve"> </w:t>
      </w:r>
      <w:r w:rsidR="00091FAC" w:rsidRPr="006921AC">
        <w:rPr>
          <w:rFonts w:ascii="Times New Roman" w:hAnsi="Times New Roman"/>
          <w:sz w:val="24"/>
        </w:rPr>
        <w:t>___</w:t>
      </w:r>
      <w:r w:rsidR="00854F31" w:rsidRPr="006921AC">
        <w:rPr>
          <w:rFonts w:ascii="Times New Roman" w:hAnsi="Times New Roman"/>
          <w:sz w:val="24"/>
        </w:rPr>
        <w:t xml:space="preserve"> копеек</w:t>
      </w:r>
      <w:r w:rsidRPr="006921AC">
        <w:rPr>
          <w:rFonts w:ascii="Times New Roman" w:hAnsi="Times New Roman"/>
          <w:sz w:val="24"/>
        </w:rPr>
        <w:t xml:space="preserve">, что подтверждается </w:t>
      </w:r>
      <w:r w:rsidR="00854F31" w:rsidRPr="006921AC">
        <w:rPr>
          <w:rFonts w:ascii="Times New Roman" w:hAnsi="Times New Roman"/>
          <w:sz w:val="24"/>
        </w:rPr>
        <w:t xml:space="preserve">квитанцией к приходному кассовому ордеру № </w:t>
      </w:r>
      <w:r w:rsidR="00091FAC" w:rsidRPr="006921AC">
        <w:rPr>
          <w:rFonts w:ascii="Times New Roman" w:hAnsi="Times New Roman"/>
          <w:sz w:val="24"/>
        </w:rPr>
        <w:t>___</w:t>
      </w:r>
      <w:r w:rsidR="00854F31" w:rsidRPr="006921AC">
        <w:rPr>
          <w:rFonts w:ascii="Times New Roman" w:hAnsi="Times New Roman"/>
          <w:sz w:val="24"/>
        </w:rPr>
        <w:t xml:space="preserve"> от </w:t>
      </w:r>
      <w:r w:rsidR="00091FAC" w:rsidRPr="006921AC">
        <w:rPr>
          <w:rFonts w:ascii="Times New Roman" w:hAnsi="Times New Roman"/>
          <w:sz w:val="24"/>
        </w:rPr>
        <w:t>«___» ___________ ___</w:t>
      </w:r>
      <w:r w:rsidR="00854F31" w:rsidRPr="006921AC">
        <w:rPr>
          <w:rFonts w:ascii="Times New Roman" w:hAnsi="Times New Roman"/>
          <w:sz w:val="24"/>
        </w:rPr>
        <w:t xml:space="preserve"> года и кассовым чеком № </w:t>
      </w:r>
      <w:r w:rsidR="00091FAC" w:rsidRPr="006921AC">
        <w:rPr>
          <w:rFonts w:ascii="Times New Roman" w:hAnsi="Times New Roman"/>
          <w:sz w:val="24"/>
        </w:rPr>
        <w:t xml:space="preserve">____ </w:t>
      </w:r>
      <w:r w:rsidR="00854F31" w:rsidRPr="006921AC">
        <w:rPr>
          <w:rFonts w:ascii="Times New Roman" w:hAnsi="Times New Roman"/>
          <w:sz w:val="24"/>
        </w:rPr>
        <w:t xml:space="preserve">от </w:t>
      </w:r>
      <w:r w:rsidR="00091FAC" w:rsidRPr="006921AC">
        <w:rPr>
          <w:rFonts w:ascii="Times New Roman" w:hAnsi="Times New Roman"/>
          <w:sz w:val="24"/>
        </w:rPr>
        <w:t xml:space="preserve">«___» _________ _____ </w:t>
      </w:r>
      <w:r w:rsidR="00854F31" w:rsidRPr="006921AC">
        <w:rPr>
          <w:rFonts w:ascii="Times New Roman" w:hAnsi="Times New Roman"/>
          <w:sz w:val="24"/>
        </w:rPr>
        <w:t>года.</w:t>
      </w:r>
    </w:p>
    <w:p w:rsidR="00854F31" w:rsidRPr="006921AC" w:rsidRDefault="00854F31">
      <w:pPr>
        <w:ind w:firstLine="710"/>
        <w:jc w:val="both"/>
        <w:rPr>
          <w:rFonts w:ascii="Times New Roman" w:hAnsi="Times New Roman"/>
          <w:sz w:val="24"/>
        </w:rPr>
      </w:pPr>
    </w:p>
    <w:p w:rsidR="00BC4875" w:rsidRPr="006921AC" w:rsidRDefault="00BC4875">
      <w:pPr>
        <w:ind w:firstLine="710"/>
        <w:jc w:val="both"/>
        <w:rPr>
          <w:rFonts w:ascii="Times New Roman" w:hAnsi="Times New Roman"/>
          <w:sz w:val="24"/>
        </w:rPr>
      </w:pPr>
      <w:r w:rsidRPr="006921AC">
        <w:rPr>
          <w:rFonts w:ascii="Times New Roman" w:hAnsi="Times New Roman"/>
          <w:sz w:val="24"/>
        </w:rPr>
        <w:t xml:space="preserve">Согласно статье 1064 Гражданского кодекса Российской Федерации </w:t>
      </w:r>
      <w:r w:rsidR="00854F31" w:rsidRPr="006921AC">
        <w:rPr>
          <w:rFonts w:ascii="Times New Roman" w:hAnsi="Times New Roman"/>
          <w:sz w:val="24"/>
        </w:rPr>
        <w:t xml:space="preserve">(далее по тексту – ГК РФ) </w:t>
      </w:r>
      <w:r w:rsidRPr="006921AC">
        <w:rPr>
          <w:rFonts w:ascii="Times New Roman" w:hAnsi="Times New Roman"/>
          <w:sz w:val="24"/>
        </w:rPr>
        <w:t>вред, причин</w:t>
      </w:r>
      <w:r w:rsidR="00854F31" w:rsidRPr="006921AC">
        <w:rPr>
          <w:rFonts w:ascii="Times New Roman" w:hAnsi="Times New Roman"/>
          <w:sz w:val="24"/>
        </w:rPr>
        <w:t>ё</w:t>
      </w:r>
      <w:r w:rsidRPr="006921AC">
        <w:rPr>
          <w:rFonts w:ascii="Times New Roman" w:hAnsi="Times New Roman"/>
          <w:sz w:val="24"/>
        </w:rPr>
        <w:t>нный личности или имуществу гражданина, а также вред, причин</w:t>
      </w:r>
      <w:r w:rsidR="00854F31" w:rsidRPr="006921AC">
        <w:rPr>
          <w:rFonts w:ascii="Times New Roman" w:hAnsi="Times New Roman"/>
          <w:sz w:val="24"/>
        </w:rPr>
        <w:t>ё</w:t>
      </w:r>
      <w:r w:rsidRPr="006921AC">
        <w:rPr>
          <w:rFonts w:ascii="Times New Roman" w:hAnsi="Times New Roman"/>
          <w:sz w:val="24"/>
        </w:rPr>
        <w:t>нный имуществу юридического лица, подлежит возмещению в полном объ</w:t>
      </w:r>
      <w:r w:rsidR="00854F31" w:rsidRPr="006921AC">
        <w:rPr>
          <w:rFonts w:ascii="Times New Roman" w:hAnsi="Times New Roman"/>
          <w:sz w:val="24"/>
        </w:rPr>
        <w:t>ё</w:t>
      </w:r>
      <w:r w:rsidRPr="006921AC">
        <w:rPr>
          <w:rFonts w:ascii="Times New Roman" w:hAnsi="Times New Roman"/>
          <w:sz w:val="24"/>
        </w:rPr>
        <w:t>ме лицом, причинившим вред.</w:t>
      </w:r>
    </w:p>
    <w:p w:rsidR="00BC4875" w:rsidRPr="006921AC" w:rsidRDefault="00BC4875">
      <w:pPr>
        <w:ind w:firstLine="710"/>
        <w:jc w:val="both"/>
        <w:rPr>
          <w:rFonts w:ascii="Times New Roman" w:hAnsi="Times New Roman"/>
          <w:sz w:val="24"/>
        </w:rPr>
      </w:pPr>
      <w:r w:rsidRPr="006921AC">
        <w:rPr>
          <w:rFonts w:ascii="Times New Roman" w:hAnsi="Times New Roman"/>
          <w:sz w:val="24"/>
        </w:rPr>
        <w:t>Законом обязанность возмещения вреда может быть возложена на лицо, не являющееся причинителем вреда.</w:t>
      </w:r>
    </w:p>
    <w:p w:rsidR="00BC4875" w:rsidRPr="006921AC" w:rsidRDefault="00BC4875">
      <w:pPr>
        <w:ind w:firstLine="710"/>
        <w:jc w:val="both"/>
        <w:rPr>
          <w:rFonts w:ascii="Times New Roman" w:hAnsi="Times New Roman"/>
          <w:sz w:val="24"/>
        </w:rPr>
      </w:pPr>
      <w:r w:rsidRPr="006921AC">
        <w:rPr>
          <w:rFonts w:ascii="Times New Roman" w:hAnsi="Times New Roman"/>
          <w:sz w:val="24"/>
        </w:rPr>
        <w:t>В соответствии со стать</w:t>
      </w:r>
      <w:r w:rsidR="00854F31" w:rsidRPr="006921AC">
        <w:rPr>
          <w:rFonts w:ascii="Times New Roman" w:hAnsi="Times New Roman"/>
          <w:sz w:val="24"/>
        </w:rPr>
        <w:t>ё</w:t>
      </w:r>
      <w:r w:rsidRPr="006921AC">
        <w:rPr>
          <w:rFonts w:ascii="Times New Roman" w:hAnsi="Times New Roman"/>
          <w:sz w:val="24"/>
        </w:rPr>
        <w:t xml:space="preserve">й 4 </w:t>
      </w:r>
      <w:r w:rsidR="00854F31" w:rsidRPr="006921AC">
        <w:rPr>
          <w:rFonts w:ascii="Times New Roman" w:hAnsi="Times New Roman"/>
          <w:sz w:val="24"/>
        </w:rPr>
        <w:t xml:space="preserve">Закона об ОСАГО </w:t>
      </w:r>
      <w:r w:rsidRPr="006921AC">
        <w:rPr>
          <w:rFonts w:ascii="Times New Roman" w:hAnsi="Times New Roman"/>
          <w:sz w:val="24"/>
        </w:rPr>
        <w:t>владельцы транспортных средств обязаны на условиях и в порядке, которые установлены данным законом  и в соответствии с ним, страховать свой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rsidR="00BC4875" w:rsidRPr="006921AC" w:rsidRDefault="00BC4875">
      <w:pPr>
        <w:ind w:firstLine="710"/>
        <w:jc w:val="both"/>
        <w:rPr>
          <w:rFonts w:ascii="Times New Roman" w:hAnsi="Times New Roman"/>
          <w:sz w:val="24"/>
        </w:rPr>
      </w:pPr>
      <w:r w:rsidRPr="006921AC">
        <w:rPr>
          <w:rFonts w:ascii="Times New Roman" w:hAnsi="Times New Roman"/>
          <w:sz w:val="24"/>
        </w:rPr>
        <w:t>В силу ст</w:t>
      </w:r>
      <w:r w:rsidR="00854F31" w:rsidRPr="006921AC">
        <w:rPr>
          <w:rFonts w:ascii="Times New Roman" w:hAnsi="Times New Roman"/>
          <w:sz w:val="24"/>
        </w:rPr>
        <w:t xml:space="preserve">атьи </w:t>
      </w:r>
      <w:r w:rsidRPr="006921AC">
        <w:rPr>
          <w:rFonts w:ascii="Times New Roman" w:hAnsi="Times New Roman"/>
          <w:sz w:val="24"/>
        </w:rPr>
        <w:t xml:space="preserve">929 </w:t>
      </w:r>
      <w:r w:rsidR="00854F31" w:rsidRPr="006921AC">
        <w:rPr>
          <w:rFonts w:ascii="Times New Roman" w:hAnsi="Times New Roman"/>
          <w:sz w:val="24"/>
        </w:rPr>
        <w:t>ГК РФ</w:t>
      </w:r>
      <w:r w:rsidRPr="006921AC">
        <w:rPr>
          <w:rFonts w:ascii="Times New Roman" w:hAnsi="Times New Roman"/>
          <w:sz w:val="24"/>
        </w:rPr>
        <w:t xml:space="preserve"> и п</w:t>
      </w:r>
      <w:r w:rsidR="00854F31" w:rsidRPr="006921AC">
        <w:rPr>
          <w:rFonts w:ascii="Times New Roman" w:hAnsi="Times New Roman"/>
          <w:sz w:val="24"/>
        </w:rPr>
        <w:t>ункта</w:t>
      </w:r>
      <w:r w:rsidRPr="006921AC">
        <w:rPr>
          <w:rFonts w:ascii="Times New Roman" w:hAnsi="Times New Roman"/>
          <w:sz w:val="24"/>
        </w:rPr>
        <w:t xml:space="preserve"> 2 Правил обязательного страхования гражданской ответственности владельцев транспортных средств, утвержд</w:t>
      </w:r>
      <w:r w:rsidR="00854F31" w:rsidRPr="006921AC">
        <w:rPr>
          <w:rFonts w:ascii="Times New Roman" w:hAnsi="Times New Roman"/>
          <w:sz w:val="24"/>
        </w:rPr>
        <w:t>ё</w:t>
      </w:r>
      <w:r w:rsidRPr="006921AC">
        <w:rPr>
          <w:rFonts w:ascii="Times New Roman" w:hAnsi="Times New Roman"/>
          <w:sz w:val="24"/>
        </w:rPr>
        <w:t>нных Постановлением Правительства Российской Федерации от 07 мая 2003 года №</w:t>
      </w:r>
      <w:r w:rsidR="00854F31" w:rsidRPr="006921AC">
        <w:rPr>
          <w:rFonts w:ascii="Times New Roman" w:hAnsi="Times New Roman"/>
          <w:sz w:val="24"/>
        </w:rPr>
        <w:t xml:space="preserve"> </w:t>
      </w:r>
      <w:r w:rsidRPr="006921AC">
        <w:rPr>
          <w:rFonts w:ascii="Times New Roman" w:hAnsi="Times New Roman"/>
          <w:sz w:val="24"/>
        </w:rPr>
        <w:t xml:space="preserve">263 </w:t>
      </w:r>
      <w:r w:rsidR="00854F31" w:rsidRPr="006921AC">
        <w:rPr>
          <w:rFonts w:ascii="Times New Roman" w:hAnsi="Times New Roman"/>
          <w:sz w:val="24"/>
        </w:rPr>
        <w:t xml:space="preserve">(далее по тексту – Правила ОСАГО) </w:t>
      </w:r>
      <w:r w:rsidRPr="006921AC">
        <w:rPr>
          <w:rFonts w:ascii="Times New Roman" w:hAnsi="Times New Roman"/>
          <w:sz w:val="24"/>
        </w:rPr>
        <w:t xml:space="preserve">при осуществлении обязательного страхования гражданской ответственности владельцев транспортных средств страховщик обязуется за обусловленную договором </w:t>
      </w:r>
      <w:r w:rsidRPr="006921AC">
        <w:rPr>
          <w:rFonts w:ascii="Times New Roman" w:hAnsi="Times New Roman"/>
          <w:sz w:val="24"/>
        </w:rPr>
        <w:lastRenderedPageBreak/>
        <w:t>обязательного страхования плату (страховую премию) при наступлении предусмотренного в договоре события (страхового случая) осуществить страховую выплату потерпевшему (третьему лицу) в целях возмещения вреда, причин</w:t>
      </w:r>
      <w:r w:rsidR="00854F31" w:rsidRPr="006921AC">
        <w:rPr>
          <w:rFonts w:ascii="Times New Roman" w:hAnsi="Times New Roman"/>
          <w:sz w:val="24"/>
        </w:rPr>
        <w:t>ё</w:t>
      </w:r>
      <w:r w:rsidRPr="006921AC">
        <w:rPr>
          <w:rFonts w:ascii="Times New Roman" w:hAnsi="Times New Roman"/>
          <w:sz w:val="24"/>
        </w:rPr>
        <w:t>нного жизни, здоровью или имуществу потерпевшего, в пределах определенной договором суммы (страховой суммы).</w:t>
      </w:r>
    </w:p>
    <w:p w:rsidR="00BC4875" w:rsidRPr="006921AC" w:rsidRDefault="00854F31">
      <w:pPr>
        <w:ind w:firstLine="710"/>
        <w:jc w:val="both"/>
        <w:rPr>
          <w:rFonts w:ascii="Times New Roman" w:hAnsi="Times New Roman"/>
          <w:sz w:val="24"/>
        </w:rPr>
      </w:pPr>
      <w:r w:rsidRPr="006921AC">
        <w:rPr>
          <w:rFonts w:ascii="Times New Roman" w:hAnsi="Times New Roman"/>
          <w:sz w:val="24"/>
        </w:rPr>
        <w:t>С</w:t>
      </w:r>
      <w:r w:rsidR="00BC4875" w:rsidRPr="006921AC">
        <w:rPr>
          <w:rFonts w:ascii="Times New Roman" w:hAnsi="Times New Roman"/>
          <w:sz w:val="24"/>
        </w:rPr>
        <w:t>огласно ст</w:t>
      </w:r>
      <w:r w:rsidRPr="006921AC">
        <w:rPr>
          <w:rFonts w:ascii="Times New Roman" w:hAnsi="Times New Roman"/>
          <w:sz w:val="24"/>
        </w:rPr>
        <w:t>атье</w:t>
      </w:r>
      <w:r w:rsidR="00BC4875" w:rsidRPr="006921AC">
        <w:rPr>
          <w:rFonts w:ascii="Times New Roman" w:hAnsi="Times New Roman"/>
          <w:sz w:val="24"/>
        </w:rPr>
        <w:t xml:space="preserve"> 1 </w:t>
      </w:r>
      <w:r w:rsidRPr="006921AC">
        <w:rPr>
          <w:rFonts w:ascii="Times New Roman" w:hAnsi="Times New Roman"/>
          <w:sz w:val="24"/>
        </w:rPr>
        <w:t xml:space="preserve">Закона об ОСАГО под страховым случаем </w:t>
      </w:r>
      <w:r w:rsidR="00BC4875" w:rsidRPr="006921AC">
        <w:rPr>
          <w:rFonts w:ascii="Times New Roman" w:hAnsi="Times New Roman"/>
          <w:sz w:val="24"/>
        </w:rPr>
        <w:t>понимается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за собой в соответствии с договором обязательного страхования обязанность страховщика осуществить страховую выплату.</w:t>
      </w:r>
    </w:p>
    <w:p w:rsidR="00517F95" w:rsidRPr="006921AC" w:rsidRDefault="00BC4875" w:rsidP="00517F95">
      <w:pPr>
        <w:ind w:firstLine="710"/>
        <w:jc w:val="both"/>
        <w:rPr>
          <w:rFonts w:ascii="Times New Roman" w:hAnsi="Times New Roman"/>
          <w:sz w:val="24"/>
        </w:rPr>
      </w:pPr>
      <w:r w:rsidRPr="006921AC">
        <w:rPr>
          <w:rFonts w:ascii="Times New Roman" w:hAnsi="Times New Roman"/>
          <w:sz w:val="24"/>
        </w:rPr>
        <w:t>Согласно статье 1</w:t>
      </w:r>
      <w:r w:rsidR="00F34D14" w:rsidRPr="006921AC">
        <w:rPr>
          <w:rFonts w:ascii="Times New Roman" w:hAnsi="Times New Roman"/>
          <w:sz w:val="24"/>
        </w:rPr>
        <w:t>2</w:t>
      </w:r>
      <w:r w:rsidRPr="006921AC">
        <w:rPr>
          <w:rFonts w:ascii="Times New Roman" w:hAnsi="Times New Roman"/>
          <w:sz w:val="24"/>
        </w:rPr>
        <w:t xml:space="preserve"> </w:t>
      </w:r>
      <w:r w:rsidR="00854F31" w:rsidRPr="006921AC">
        <w:rPr>
          <w:rFonts w:ascii="Times New Roman" w:hAnsi="Times New Roman"/>
          <w:sz w:val="24"/>
        </w:rPr>
        <w:t xml:space="preserve">Закона об ОСАГО </w:t>
      </w:r>
      <w:r w:rsidRPr="006921AC">
        <w:rPr>
          <w:rFonts w:ascii="Times New Roman" w:hAnsi="Times New Roman"/>
          <w:sz w:val="24"/>
        </w:rPr>
        <w:t>потерпевший вправе предъявить непосредственно страховщику требование о возмещении вреда, причин</w:t>
      </w:r>
      <w:r w:rsidR="00854F31" w:rsidRPr="006921AC">
        <w:rPr>
          <w:rFonts w:ascii="Times New Roman" w:hAnsi="Times New Roman"/>
          <w:sz w:val="24"/>
        </w:rPr>
        <w:t>ё</w:t>
      </w:r>
      <w:r w:rsidRPr="006921AC">
        <w:rPr>
          <w:rFonts w:ascii="Times New Roman" w:hAnsi="Times New Roman"/>
          <w:sz w:val="24"/>
        </w:rPr>
        <w:t>нного его жизни, здоровью или имуществу, в пределах страховой суммы. Заявление потерпевшего, содержащее требование о страховой выплате, с приложенными к нему документами о наступлении страхового случая и размере подлежащего возмещению вреда направляется страховщику по месту нахождения страховщика или его представителя, уполномоченного страховщиком на рассмотрение указанных требований потерпевшего и осуществление страховых выплат.</w:t>
      </w:r>
    </w:p>
    <w:p w:rsidR="00BC4875" w:rsidRPr="006921AC" w:rsidRDefault="00BC4875">
      <w:pPr>
        <w:ind w:firstLine="710"/>
        <w:jc w:val="both"/>
        <w:rPr>
          <w:rFonts w:ascii="Times New Roman" w:hAnsi="Times New Roman" w:cs="Times New Roman"/>
          <w:sz w:val="24"/>
        </w:rPr>
      </w:pPr>
      <w:r w:rsidRPr="006921AC">
        <w:rPr>
          <w:rFonts w:ascii="Times New Roman" w:hAnsi="Times New Roman"/>
          <w:sz w:val="24"/>
        </w:rPr>
        <w:t>В соответствии со стать</w:t>
      </w:r>
      <w:r w:rsidR="00854F31" w:rsidRPr="006921AC">
        <w:rPr>
          <w:rFonts w:ascii="Times New Roman" w:hAnsi="Times New Roman"/>
          <w:sz w:val="24"/>
        </w:rPr>
        <w:t>ё</w:t>
      </w:r>
      <w:r w:rsidRPr="006921AC">
        <w:rPr>
          <w:rFonts w:ascii="Times New Roman" w:hAnsi="Times New Roman"/>
          <w:sz w:val="24"/>
        </w:rPr>
        <w:t xml:space="preserve">й 7 </w:t>
      </w:r>
      <w:r w:rsidR="00854F31" w:rsidRPr="006921AC">
        <w:rPr>
          <w:rFonts w:ascii="Times New Roman" w:hAnsi="Times New Roman"/>
          <w:sz w:val="24"/>
        </w:rPr>
        <w:t xml:space="preserve">Закона об ОСАГО </w:t>
      </w:r>
      <w:r w:rsidRPr="006921AC">
        <w:rPr>
          <w:rFonts w:ascii="Times New Roman" w:hAnsi="Times New Roman"/>
          <w:sz w:val="24"/>
        </w:rPr>
        <w:t>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w:t>
      </w:r>
      <w:r w:rsidR="00854F31" w:rsidRPr="006921AC">
        <w:rPr>
          <w:rFonts w:ascii="Times New Roman" w:hAnsi="Times New Roman"/>
          <w:sz w:val="24"/>
        </w:rPr>
        <w:t>ё</w:t>
      </w:r>
      <w:r w:rsidRPr="006921AC">
        <w:rPr>
          <w:rFonts w:ascii="Times New Roman" w:hAnsi="Times New Roman"/>
          <w:sz w:val="24"/>
        </w:rPr>
        <w:t>нный ущерб</w:t>
      </w:r>
      <w:r w:rsidR="00854F31" w:rsidRPr="006921AC">
        <w:rPr>
          <w:rFonts w:ascii="Times New Roman" w:hAnsi="Times New Roman"/>
          <w:sz w:val="24"/>
        </w:rPr>
        <w:t>,</w:t>
      </w:r>
      <w:r w:rsidRPr="006921AC">
        <w:rPr>
          <w:rFonts w:ascii="Times New Roman" w:hAnsi="Times New Roman"/>
          <w:sz w:val="24"/>
        </w:rPr>
        <w:t xml:space="preserve"> составляет</w:t>
      </w:r>
      <w:r w:rsidR="00854F31" w:rsidRPr="006921AC">
        <w:rPr>
          <w:rFonts w:ascii="Times New Roman" w:hAnsi="Times New Roman"/>
          <w:sz w:val="24"/>
        </w:rPr>
        <w:t xml:space="preserve"> </w:t>
      </w:r>
      <w:r w:rsidRPr="006921AC">
        <w:rPr>
          <w:rFonts w:ascii="Times New Roman" w:hAnsi="Times New Roman"/>
          <w:sz w:val="24"/>
        </w:rPr>
        <w:t xml:space="preserve">в части возмещения вреда, </w:t>
      </w:r>
      <w:r w:rsidR="00517F95" w:rsidRPr="006921AC">
        <w:rPr>
          <w:rFonts w:ascii="Times New Roman" w:eastAsia="Times New Roman" w:hAnsi="Times New Roman" w:cs="Times New Roman"/>
          <w:kern w:val="0"/>
          <w:sz w:val="24"/>
          <w:lang w:eastAsia="ru-RU" w:bidi="ar-SA"/>
        </w:rPr>
        <w:t>в части возмещения вреда, причиненного имуществу каждого потерпевшего, 400 тысяч рублей</w:t>
      </w:r>
      <w:r w:rsidRPr="006921AC">
        <w:rPr>
          <w:rFonts w:ascii="Times New Roman" w:hAnsi="Times New Roman" w:cs="Times New Roman"/>
          <w:sz w:val="24"/>
        </w:rPr>
        <w:t>.</w:t>
      </w:r>
    </w:p>
    <w:p w:rsidR="000D29DC" w:rsidRPr="006921AC" w:rsidRDefault="00BC4875">
      <w:pPr>
        <w:ind w:firstLine="710"/>
        <w:jc w:val="both"/>
        <w:rPr>
          <w:rFonts w:ascii="Times New Roman" w:hAnsi="Times New Roman"/>
          <w:sz w:val="24"/>
        </w:rPr>
      </w:pPr>
      <w:r w:rsidRPr="006921AC">
        <w:rPr>
          <w:rFonts w:ascii="Times New Roman" w:hAnsi="Times New Roman"/>
          <w:sz w:val="24"/>
        </w:rPr>
        <w:t>На основании п</w:t>
      </w:r>
      <w:r w:rsidR="00854F31" w:rsidRPr="006921AC">
        <w:rPr>
          <w:rFonts w:ascii="Times New Roman" w:hAnsi="Times New Roman"/>
          <w:sz w:val="24"/>
        </w:rPr>
        <w:t xml:space="preserve">ункта </w:t>
      </w:r>
      <w:r w:rsidR="000D29DC" w:rsidRPr="006921AC">
        <w:rPr>
          <w:rFonts w:ascii="Times New Roman" w:hAnsi="Times New Roman"/>
          <w:sz w:val="24"/>
        </w:rPr>
        <w:t>18</w:t>
      </w:r>
      <w:r w:rsidR="00854F31" w:rsidRPr="006921AC">
        <w:rPr>
          <w:rFonts w:ascii="Times New Roman" w:hAnsi="Times New Roman"/>
          <w:sz w:val="24"/>
        </w:rPr>
        <w:t xml:space="preserve"> </w:t>
      </w:r>
      <w:r w:rsidRPr="006921AC">
        <w:rPr>
          <w:rFonts w:ascii="Times New Roman" w:hAnsi="Times New Roman"/>
          <w:sz w:val="24"/>
        </w:rPr>
        <w:t>ст</w:t>
      </w:r>
      <w:r w:rsidR="00854F31" w:rsidRPr="006921AC">
        <w:rPr>
          <w:rFonts w:ascii="Times New Roman" w:hAnsi="Times New Roman"/>
          <w:sz w:val="24"/>
        </w:rPr>
        <w:t xml:space="preserve">атьи </w:t>
      </w:r>
      <w:r w:rsidRPr="006921AC">
        <w:rPr>
          <w:rFonts w:ascii="Times New Roman" w:hAnsi="Times New Roman"/>
          <w:sz w:val="24"/>
        </w:rPr>
        <w:t xml:space="preserve">12 </w:t>
      </w:r>
      <w:r w:rsidR="00854F31" w:rsidRPr="006921AC">
        <w:rPr>
          <w:rFonts w:ascii="Times New Roman" w:hAnsi="Times New Roman"/>
          <w:sz w:val="24"/>
        </w:rPr>
        <w:t xml:space="preserve">Закона об ОСАГО </w:t>
      </w:r>
      <w:r w:rsidRPr="006921AC">
        <w:rPr>
          <w:rFonts w:ascii="Times New Roman" w:hAnsi="Times New Roman"/>
          <w:sz w:val="24"/>
        </w:rPr>
        <w:t>размер подлежащих возмещению убытков при причинении вреда имуществу потерпевшего определяется</w:t>
      </w:r>
      <w:r w:rsidR="000D29DC" w:rsidRPr="006921AC">
        <w:rPr>
          <w:rFonts w:ascii="Times New Roman" w:hAnsi="Times New Roman"/>
          <w:sz w:val="24"/>
        </w:rPr>
        <w:t>:</w:t>
      </w:r>
    </w:p>
    <w:p w:rsidR="000D29DC" w:rsidRPr="006921AC" w:rsidRDefault="000D29DC" w:rsidP="000D29DC">
      <w:pPr>
        <w:widowControl/>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bookmarkStart w:id="0" w:name="sub_1026"/>
      <w:r w:rsidRPr="006921AC">
        <w:rPr>
          <w:rFonts w:ascii="Times New Roman" w:eastAsia="Times New Roman" w:hAnsi="Times New Roman" w:cs="Times New Roman"/>
          <w:kern w:val="0"/>
          <w:sz w:val="24"/>
          <w:lang w:eastAsia="ru-RU" w:bidi="ar-SA"/>
        </w:rPr>
        <w:t>а) в случае полной гибели имущества потерпевшего - в размере действительной стоимости имущества на день наступления страхового случая за вычетом стоимости годных остатков. Под полной гибелью понимаются случаи, при которых ремонт поврежденного имущества невозможен либо стоимость ремонта поврежденного имущества равна стоимости имущества на дату наступления страхового случая или превышает указанную стоимость;</w:t>
      </w:r>
    </w:p>
    <w:bookmarkEnd w:id="0"/>
    <w:p w:rsidR="000D29DC" w:rsidRPr="006921AC" w:rsidRDefault="000D29DC" w:rsidP="000D29DC">
      <w:pPr>
        <w:widowControl/>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sidRPr="006921AC">
        <w:rPr>
          <w:rFonts w:ascii="Times New Roman" w:eastAsia="Times New Roman" w:hAnsi="Times New Roman" w:cs="Times New Roman"/>
          <w:kern w:val="0"/>
          <w:sz w:val="24"/>
          <w:lang w:eastAsia="ru-RU" w:bidi="ar-SA"/>
        </w:rPr>
        <w:t>б) в случае повреждения имущества потерпевшего - в размере расходов, необходимых для приведения имущества в состояние, в котором оно находилось до момента наступления страхового случая.</w:t>
      </w:r>
    </w:p>
    <w:p w:rsidR="00C4418D" w:rsidRPr="006921AC" w:rsidRDefault="00BC4875" w:rsidP="00C4418D">
      <w:pPr>
        <w:ind w:firstLine="710"/>
        <w:jc w:val="both"/>
        <w:rPr>
          <w:rFonts w:ascii="Times New Roman" w:hAnsi="Times New Roman"/>
          <w:sz w:val="24"/>
        </w:rPr>
      </w:pPr>
      <w:r w:rsidRPr="006921AC">
        <w:rPr>
          <w:rFonts w:ascii="Times New Roman" w:hAnsi="Times New Roman"/>
          <w:sz w:val="24"/>
        </w:rPr>
        <w:t xml:space="preserve">Учитывая, что согласно </w:t>
      </w:r>
      <w:r w:rsidR="00F75D24" w:rsidRPr="006921AC">
        <w:rPr>
          <w:rFonts w:ascii="Times New Roman" w:hAnsi="Times New Roman"/>
          <w:sz w:val="24"/>
        </w:rPr>
        <w:t xml:space="preserve">отчёту </w:t>
      </w:r>
      <w:r w:rsidR="00854F31" w:rsidRPr="006921AC">
        <w:rPr>
          <w:rFonts w:ascii="Times New Roman" w:hAnsi="Times New Roman"/>
          <w:sz w:val="24"/>
        </w:rPr>
        <w:t xml:space="preserve">№ </w:t>
      </w:r>
      <w:r w:rsidR="00F75D24" w:rsidRPr="006921AC">
        <w:rPr>
          <w:rFonts w:ascii="Times New Roman" w:hAnsi="Times New Roman"/>
          <w:sz w:val="24"/>
        </w:rPr>
        <w:t>____ от «___» __________ ____</w:t>
      </w:r>
      <w:r w:rsidR="00854F31" w:rsidRPr="006921AC">
        <w:rPr>
          <w:rFonts w:ascii="Times New Roman" w:hAnsi="Times New Roman"/>
          <w:sz w:val="24"/>
        </w:rPr>
        <w:t xml:space="preserve"> года по определению рыночной стоимости услуг по ремонту повреждённого транспортного средства – </w:t>
      </w:r>
      <w:r w:rsidR="00F75D24" w:rsidRPr="006921AC">
        <w:rPr>
          <w:rFonts w:ascii="Times New Roman" w:hAnsi="Times New Roman"/>
          <w:sz w:val="24"/>
        </w:rPr>
        <w:t>__________</w:t>
      </w:r>
      <w:r w:rsidR="00854F31" w:rsidRPr="006921AC">
        <w:rPr>
          <w:rFonts w:ascii="Times New Roman" w:hAnsi="Times New Roman"/>
          <w:sz w:val="24"/>
        </w:rPr>
        <w:t xml:space="preserve">, регистрационный номер </w:t>
      </w:r>
      <w:r w:rsidR="00F75D24" w:rsidRPr="006921AC">
        <w:rPr>
          <w:rFonts w:ascii="Times New Roman" w:hAnsi="Times New Roman"/>
          <w:sz w:val="24"/>
        </w:rPr>
        <w:t>__________</w:t>
      </w:r>
      <w:r w:rsidR="00854F31" w:rsidRPr="006921AC">
        <w:rPr>
          <w:rFonts w:ascii="Times New Roman" w:hAnsi="Times New Roman"/>
          <w:sz w:val="24"/>
        </w:rPr>
        <w:t>, составленному ООО «</w:t>
      </w:r>
      <w:r w:rsidR="00F75D24" w:rsidRPr="006921AC">
        <w:rPr>
          <w:rFonts w:ascii="Times New Roman" w:hAnsi="Times New Roman"/>
          <w:sz w:val="24"/>
        </w:rPr>
        <w:t>___________</w:t>
      </w:r>
      <w:r w:rsidR="00854F31" w:rsidRPr="006921AC">
        <w:rPr>
          <w:rFonts w:ascii="Times New Roman" w:hAnsi="Times New Roman"/>
          <w:sz w:val="24"/>
        </w:rPr>
        <w:t xml:space="preserve">», стоимость ремонтно-восстановительных работ с учётом износа на заменяемые детали по состоянию на </w:t>
      </w:r>
      <w:r w:rsidR="00F75D24" w:rsidRPr="006921AC">
        <w:rPr>
          <w:rFonts w:ascii="Times New Roman" w:hAnsi="Times New Roman"/>
          <w:sz w:val="24"/>
        </w:rPr>
        <w:t>«___» __________ ___</w:t>
      </w:r>
      <w:r w:rsidR="00854F31" w:rsidRPr="006921AC">
        <w:rPr>
          <w:rFonts w:ascii="Times New Roman" w:hAnsi="Times New Roman"/>
          <w:sz w:val="24"/>
        </w:rPr>
        <w:t xml:space="preserve"> года составляет </w:t>
      </w:r>
      <w:r w:rsidR="00F75D24" w:rsidRPr="006921AC">
        <w:rPr>
          <w:rFonts w:ascii="Times New Roman" w:hAnsi="Times New Roman"/>
          <w:sz w:val="24"/>
        </w:rPr>
        <w:t>_______</w:t>
      </w:r>
      <w:r w:rsidR="00854F31" w:rsidRPr="006921AC">
        <w:rPr>
          <w:rFonts w:ascii="Times New Roman" w:hAnsi="Times New Roman"/>
          <w:sz w:val="24"/>
        </w:rPr>
        <w:t xml:space="preserve"> рублей </w:t>
      </w:r>
      <w:r w:rsidR="00F75D24" w:rsidRPr="006921AC">
        <w:rPr>
          <w:rFonts w:ascii="Times New Roman" w:hAnsi="Times New Roman"/>
          <w:sz w:val="24"/>
        </w:rPr>
        <w:t>___</w:t>
      </w:r>
      <w:r w:rsidR="00854F31" w:rsidRPr="006921AC">
        <w:rPr>
          <w:rFonts w:ascii="Times New Roman" w:hAnsi="Times New Roman"/>
          <w:sz w:val="24"/>
        </w:rPr>
        <w:t xml:space="preserve"> копеек</w:t>
      </w:r>
      <w:r w:rsidRPr="006921AC">
        <w:rPr>
          <w:rFonts w:ascii="Times New Roman" w:hAnsi="Times New Roman"/>
          <w:sz w:val="24"/>
        </w:rPr>
        <w:t xml:space="preserve">, а </w:t>
      </w:r>
      <w:r w:rsidR="00854F31" w:rsidRPr="006921AC">
        <w:rPr>
          <w:rFonts w:ascii="Times New Roman" w:hAnsi="Times New Roman"/>
          <w:sz w:val="24"/>
        </w:rPr>
        <w:t>О</w:t>
      </w:r>
      <w:r w:rsidRPr="006921AC">
        <w:rPr>
          <w:rFonts w:ascii="Times New Roman" w:hAnsi="Times New Roman"/>
          <w:sz w:val="24"/>
        </w:rPr>
        <w:t xml:space="preserve">тветчик перечислил страховое возмещение </w:t>
      </w:r>
      <w:r w:rsidR="00854F31" w:rsidRPr="006921AC">
        <w:rPr>
          <w:rFonts w:ascii="Times New Roman" w:hAnsi="Times New Roman"/>
          <w:sz w:val="24"/>
        </w:rPr>
        <w:t xml:space="preserve">лишь </w:t>
      </w:r>
      <w:r w:rsidRPr="006921AC">
        <w:rPr>
          <w:rFonts w:ascii="Times New Roman" w:hAnsi="Times New Roman"/>
          <w:sz w:val="24"/>
        </w:rPr>
        <w:t xml:space="preserve">в сумме </w:t>
      </w:r>
      <w:r w:rsidR="00F75D24" w:rsidRPr="006921AC">
        <w:rPr>
          <w:rFonts w:ascii="Times New Roman" w:hAnsi="Times New Roman"/>
          <w:sz w:val="24"/>
        </w:rPr>
        <w:t xml:space="preserve">_________ </w:t>
      </w:r>
      <w:r w:rsidR="00854F31" w:rsidRPr="006921AC">
        <w:rPr>
          <w:rFonts w:ascii="Times New Roman" w:hAnsi="Times New Roman"/>
          <w:sz w:val="24"/>
        </w:rPr>
        <w:t xml:space="preserve">рубля </w:t>
      </w:r>
      <w:r w:rsidR="00F75D24" w:rsidRPr="006921AC">
        <w:rPr>
          <w:rFonts w:ascii="Times New Roman" w:hAnsi="Times New Roman"/>
          <w:sz w:val="24"/>
        </w:rPr>
        <w:t>___</w:t>
      </w:r>
      <w:r w:rsidR="00854F31" w:rsidRPr="006921AC">
        <w:rPr>
          <w:rFonts w:ascii="Times New Roman" w:hAnsi="Times New Roman"/>
          <w:sz w:val="24"/>
        </w:rPr>
        <w:t xml:space="preserve"> копеек</w:t>
      </w:r>
      <w:r w:rsidRPr="006921AC">
        <w:rPr>
          <w:rFonts w:ascii="Times New Roman" w:hAnsi="Times New Roman"/>
          <w:sz w:val="24"/>
        </w:rPr>
        <w:t xml:space="preserve">, невыплаченная часть страховой выплаты составляет </w:t>
      </w:r>
      <w:r w:rsidR="00F75D24" w:rsidRPr="006921AC">
        <w:rPr>
          <w:rFonts w:ascii="Times New Roman" w:hAnsi="Times New Roman"/>
          <w:b/>
          <w:bCs/>
          <w:sz w:val="24"/>
        </w:rPr>
        <w:t xml:space="preserve">___________ </w:t>
      </w:r>
      <w:r w:rsidR="00854F31" w:rsidRPr="006921AC">
        <w:rPr>
          <w:rFonts w:ascii="Times New Roman" w:hAnsi="Times New Roman"/>
          <w:b/>
          <w:bCs/>
          <w:sz w:val="24"/>
        </w:rPr>
        <w:t xml:space="preserve">рублей </w:t>
      </w:r>
      <w:r w:rsidR="00F75D24" w:rsidRPr="006921AC">
        <w:rPr>
          <w:rFonts w:ascii="Times New Roman" w:hAnsi="Times New Roman"/>
          <w:b/>
          <w:bCs/>
          <w:sz w:val="24"/>
        </w:rPr>
        <w:t>___</w:t>
      </w:r>
      <w:r w:rsidR="00854F31" w:rsidRPr="006921AC">
        <w:rPr>
          <w:rFonts w:ascii="Times New Roman" w:hAnsi="Times New Roman"/>
          <w:b/>
          <w:bCs/>
          <w:sz w:val="24"/>
        </w:rPr>
        <w:t xml:space="preserve"> копеек</w:t>
      </w:r>
      <w:r w:rsidRPr="006921AC">
        <w:rPr>
          <w:rFonts w:ascii="Times New Roman" w:hAnsi="Times New Roman"/>
          <w:sz w:val="24"/>
        </w:rPr>
        <w:t>.</w:t>
      </w:r>
    </w:p>
    <w:p w:rsidR="00BC4875" w:rsidRPr="006921AC" w:rsidRDefault="00BC4875">
      <w:pPr>
        <w:ind w:firstLine="710"/>
        <w:jc w:val="both"/>
        <w:rPr>
          <w:rFonts w:ascii="Times New Roman" w:hAnsi="Times New Roman"/>
          <w:sz w:val="24"/>
        </w:rPr>
      </w:pPr>
      <w:r w:rsidRPr="006921AC">
        <w:rPr>
          <w:rFonts w:ascii="Times New Roman" w:hAnsi="Times New Roman" w:cs="Times New Roman"/>
          <w:sz w:val="24"/>
        </w:rPr>
        <w:t>П</w:t>
      </w:r>
      <w:r w:rsidR="00854F31" w:rsidRPr="006921AC">
        <w:rPr>
          <w:rFonts w:ascii="Times New Roman" w:hAnsi="Times New Roman" w:cs="Times New Roman"/>
          <w:sz w:val="24"/>
        </w:rPr>
        <w:t>ункт</w:t>
      </w:r>
      <w:r w:rsidR="00C4418D" w:rsidRPr="006921AC">
        <w:rPr>
          <w:rFonts w:ascii="Times New Roman" w:hAnsi="Times New Roman" w:cs="Times New Roman"/>
          <w:sz w:val="24"/>
        </w:rPr>
        <w:t>ом</w:t>
      </w:r>
      <w:r w:rsidR="00854F31" w:rsidRPr="006921AC">
        <w:rPr>
          <w:rFonts w:ascii="Times New Roman" w:hAnsi="Times New Roman" w:cs="Times New Roman"/>
          <w:sz w:val="24"/>
        </w:rPr>
        <w:t xml:space="preserve"> </w:t>
      </w:r>
      <w:r w:rsidR="00C4418D" w:rsidRPr="006921AC">
        <w:rPr>
          <w:rFonts w:ascii="Times New Roman" w:hAnsi="Times New Roman" w:cs="Times New Roman"/>
          <w:sz w:val="24"/>
        </w:rPr>
        <w:t>21</w:t>
      </w:r>
      <w:r w:rsidR="00854F31" w:rsidRPr="006921AC">
        <w:rPr>
          <w:rFonts w:ascii="Times New Roman" w:hAnsi="Times New Roman" w:cs="Times New Roman"/>
          <w:sz w:val="24"/>
        </w:rPr>
        <w:t xml:space="preserve"> </w:t>
      </w:r>
      <w:r w:rsidRPr="006921AC">
        <w:rPr>
          <w:rFonts w:ascii="Times New Roman" w:hAnsi="Times New Roman" w:cs="Times New Roman"/>
          <w:sz w:val="24"/>
        </w:rPr>
        <w:t>ст</w:t>
      </w:r>
      <w:r w:rsidR="00854F31" w:rsidRPr="006921AC">
        <w:rPr>
          <w:rFonts w:ascii="Times New Roman" w:hAnsi="Times New Roman" w:cs="Times New Roman"/>
          <w:sz w:val="24"/>
        </w:rPr>
        <w:t xml:space="preserve">атьи </w:t>
      </w:r>
      <w:r w:rsidR="00A372AE" w:rsidRPr="006921AC">
        <w:rPr>
          <w:rFonts w:ascii="Times New Roman" w:hAnsi="Times New Roman" w:cs="Times New Roman"/>
          <w:sz w:val="24"/>
        </w:rPr>
        <w:t>12</w:t>
      </w:r>
      <w:r w:rsidRPr="006921AC">
        <w:rPr>
          <w:rFonts w:ascii="Times New Roman" w:hAnsi="Times New Roman" w:cs="Times New Roman"/>
          <w:sz w:val="24"/>
        </w:rPr>
        <w:t xml:space="preserve"> </w:t>
      </w:r>
      <w:r w:rsidR="00854F31" w:rsidRPr="006921AC">
        <w:rPr>
          <w:rFonts w:ascii="Times New Roman" w:hAnsi="Times New Roman" w:cs="Times New Roman"/>
          <w:sz w:val="24"/>
        </w:rPr>
        <w:t>Закона об ОСАГО</w:t>
      </w:r>
      <w:r w:rsidRPr="006921AC">
        <w:rPr>
          <w:rFonts w:ascii="Times New Roman" w:hAnsi="Times New Roman" w:cs="Times New Roman"/>
          <w:sz w:val="24"/>
        </w:rPr>
        <w:t xml:space="preserve"> предусмотрено, </w:t>
      </w:r>
      <w:r w:rsidR="00C4418D" w:rsidRPr="006921AC">
        <w:rPr>
          <w:rFonts w:ascii="Times New Roman" w:hAnsi="Times New Roman" w:cs="Times New Roman"/>
          <w:sz w:val="24"/>
        </w:rPr>
        <w:t xml:space="preserve">что </w:t>
      </w:r>
      <w:r w:rsidR="00C4418D" w:rsidRPr="006921AC">
        <w:rPr>
          <w:rFonts w:ascii="Times New Roman" w:eastAsia="Times New Roman" w:hAnsi="Times New Roman" w:cs="Times New Roman"/>
          <w:kern w:val="0"/>
          <w:sz w:val="24"/>
          <w:lang w:eastAsia="ru-RU" w:bidi="ar-SA"/>
        </w:rPr>
        <w:t xml:space="preserve">в течение 20 календарных дней, за исключением нерабочих праздничных дней, со дня принятия к рассмотрению заявления потерпевшего о страховой выплате или прямом возмещении убытков и приложенных к нему документов, предусмотренных </w:t>
      </w:r>
      <w:hyperlink r:id="rId6" w:history="1">
        <w:r w:rsidR="00C4418D" w:rsidRPr="006921AC">
          <w:rPr>
            <w:rFonts w:ascii="Times New Roman" w:eastAsia="Times New Roman" w:hAnsi="Times New Roman" w:cs="Times New Roman"/>
            <w:kern w:val="0"/>
            <w:sz w:val="24"/>
            <w:lang w:eastAsia="ru-RU" w:bidi="ar-SA"/>
          </w:rPr>
          <w:t>правилами</w:t>
        </w:r>
      </w:hyperlink>
      <w:r w:rsidR="00C4418D" w:rsidRPr="006921AC">
        <w:rPr>
          <w:rFonts w:ascii="Times New Roman" w:eastAsia="Times New Roman" w:hAnsi="Times New Roman" w:cs="Times New Roman"/>
          <w:kern w:val="0"/>
          <w:sz w:val="24"/>
          <w:lang w:eastAsia="ru-RU" w:bidi="ar-SA"/>
        </w:rPr>
        <w:t xml:space="preserve"> обязательного страхования, страховщик обязан произвести страховую выплату потерпевшему или выдать ему направление на ремонт транспортного средства с указанием срока ремонта либо направить потерпевшему мотивированный отказ в страховой выплате</w:t>
      </w:r>
      <w:r w:rsidRPr="006921AC">
        <w:rPr>
          <w:rFonts w:ascii="Times New Roman" w:hAnsi="Times New Roman"/>
          <w:sz w:val="24"/>
        </w:rPr>
        <w:t>.</w:t>
      </w:r>
    </w:p>
    <w:p w:rsidR="00356F84" w:rsidRPr="006921AC" w:rsidRDefault="00356F84" w:rsidP="00356F84">
      <w:pPr>
        <w:widowControl/>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sidRPr="006921AC">
        <w:rPr>
          <w:rFonts w:ascii="Times New Roman" w:eastAsia="Times New Roman" w:hAnsi="Times New Roman" w:cs="Times New Roman"/>
          <w:kern w:val="0"/>
          <w:sz w:val="24"/>
          <w:lang w:eastAsia="ru-RU" w:bidi="ar-SA"/>
        </w:rPr>
        <w:t xml:space="preserve">При несоблюдении срока осуществления страховой выплаты или возмещения причинённого вреда в натуре страховщик за каждый день просрочки уплачивает потерпевшему неустойку (пеню) в размере </w:t>
      </w:r>
      <w:r w:rsidR="00354CEB" w:rsidRPr="006921AC">
        <w:rPr>
          <w:rFonts w:ascii="Times New Roman" w:eastAsia="Times New Roman" w:hAnsi="Times New Roman" w:cs="Times New Roman"/>
          <w:kern w:val="0"/>
          <w:sz w:val="24"/>
          <w:lang w:eastAsia="ru-RU" w:bidi="ar-SA"/>
        </w:rPr>
        <w:t>1 (</w:t>
      </w:r>
      <w:r w:rsidRPr="006921AC">
        <w:rPr>
          <w:rFonts w:ascii="Times New Roman" w:eastAsia="Times New Roman" w:hAnsi="Times New Roman" w:cs="Times New Roman"/>
          <w:kern w:val="0"/>
          <w:sz w:val="24"/>
          <w:lang w:eastAsia="ru-RU" w:bidi="ar-SA"/>
        </w:rPr>
        <w:t>одного</w:t>
      </w:r>
      <w:r w:rsidR="00354CEB" w:rsidRPr="006921AC">
        <w:rPr>
          <w:rFonts w:ascii="Times New Roman" w:eastAsia="Times New Roman" w:hAnsi="Times New Roman" w:cs="Times New Roman"/>
          <w:kern w:val="0"/>
          <w:sz w:val="24"/>
          <w:lang w:eastAsia="ru-RU" w:bidi="ar-SA"/>
        </w:rPr>
        <w:t>)</w:t>
      </w:r>
      <w:r w:rsidRPr="006921AC">
        <w:rPr>
          <w:rFonts w:ascii="Times New Roman" w:eastAsia="Times New Roman" w:hAnsi="Times New Roman" w:cs="Times New Roman"/>
          <w:kern w:val="0"/>
          <w:sz w:val="24"/>
          <w:lang w:eastAsia="ru-RU" w:bidi="ar-SA"/>
        </w:rPr>
        <w:t xml:space="preserve"> процента от определ</w:t>
      </w:r>
      <w:r w:rsidR="00354CEB" w:rsidRPr="006921AC">
        <w:rPr>
          <w:rFonts w:ascii="Times New Roman" w:eastAsia="Times New Roman" w:hAnsi="Times New Roman" w:cs="Times New Roman"/>
          <w:kern w:val="0"/>
          <w:sz w:val="24"/>
          <w:lang w:eastAsia="ru-RU" w:bidi="ar-SA"/>
        </w:rPr>
        <w:t>ё</w:t>
      </w:r>
      <w:r w:rsidRPr="006921AC">
        <w:rPr>
          <w:rFonts w:ascii="Times New Roman" w:eastAsia="Times New Roman" w:hAnsi="Times New Roman" w:cs="Times New Roman"/>
          <w:kern w:val="0"/>
          <w:sz w:val="24"/>
          <w:lang w:eastAsia="ru-RU" w:bidi="ar-SA"/>
        </w:rPr>
        <w:t>нного в соответствии с Законом об ОСАГО размера страховой выплаты по виду причин</w:t>
      </w:r>
      <w:r w:rsidR="00354CEB" w:rsidRPr="006921AC">
        <w:rPr>
          <w:rFonts w:ascii="Times New Roman" w:eastAsia="Times New Roman" w:hAnsi="Times New Roman" w:cs="Times New Roman"/>
          <w:kern w:val="0"/>
          <w:sz w:val="24"/>
          <w:lang w:eastAsia="ru-RU" w:bidi="ar-SA"/>
        </w:rPr>
        <w:t>ё</w:t>
      </w:r>
      <w:r w:rsidRPr="006921AC">
        <w:rPr>
          <w:rFonts w:ascii="Times New Roman" w:eastAsia="Times New Roman" w:hAnsi="Times New Roman" w:cs="Times New Roman"/>
          <w:kern w:val="0"/>
          <w:sz w:val="24"/>
          <w:lang w:eastAsia="ru-RU" w:bidi="ar-SA"/>
        </w:rPr>
        <w:t>нного вреда каждому потерпевшему.</w:t>
      </w:r>
    </w:p>
    <w:p w:rsidR="00BC4875" w:rsidRPr="006921AC" w:rsidRDefault="00BC4875">
      <w:pPr>
        <w:ind w:firstLine="710"/>
        <w:jc w:val="both"/>
        <w:rPr>
          <w:rFonts w:ascii="Times New Roman" w:hAnsi="Times New Roman"/>
          <w:sz w:val="24"/>
        </w:rPr>
      </w:pPr>
      <w:r w:rsidRPr="006921AC">
        <w:rPr>
          <w:rFonts w:ascii="Times New Roman" w:hAnsi="Times New Roman"/>
          <w:sz w:val="24"/>
        </w:rPr>
        <w:t xml:space="preserve">Как следует из смысла данной нормы, обязанностью страховщика является выплата страхового возмещения в установленные сроки и в надлежащем размере или направление в установленные сроки мотивированного отказа в такой выплате, неустойка же призвана </w:t>
      </w:r>
      <w:r w:rsidRPr="006921AC">
        <w:rPr>
          <w:rFonts w:ascii="Times New Roman" w:hAnsi="Times New Roman"/>
          <w:sz w:val="24"/>
        </w:rPr>
        <w:lastRenderedPageBreak/>
        <w:t>побудить страховую компанию к своевременному исполнению данной обязанности.</w:t>
      </w:r>
    </w:p>
    <w:p w:rsidR="00BC4875" w:rsidRPr="006921AC" w:rsidRDefault="00BC4875">
      <w:pPr>
        <w:ind w:firstLine="710"/>
        <w:jc w:val="both"/>
        <w:rPr>
          <w:rFonts w:ascii="Times New Roman" w:hAnsi="Times New Roman"/>
          <w:sz w:val="24"/>
        </w:rPr>
      </w:pPr>
      <w:r w:rsidRPr="006921AC">
        <w:rPr>
          <w:rFonts w:ascii="Times New Roman" w:hAnsi="Times New Roman"/>
          <w:sz w:val="24"/>
        </w:rPr>
        <w:t>Направление потерпевшему мотивированного отказа в страховой выплате либо частичная выплата страхового возмещения в случае последующего их признания необоснованными, в том числе при взыскании страхового возмещения в большем объ</w:t>
      </w:r>
      <w:r w:rsidR="00854F31" w:rsidRPr="006921AC">
        <w:rPr>
          <w:rFonts w:ascii="Times New Roman" w:hAnsi="Times New Roman"/>
          <w:sz w:val="24"/>
        </w:rPr>
        <w:t>ё</w:t>
      </w:r>
      <w:r w:rsidRPr="006921AC">
        <w:rPr>
          <w:rFonts w:ascii="Times New Roman" w:hAnsi="Times New Roman"/>
          <w:sz w:val="24"/>
        </w:rPr>
        <w:t xml:space="preserve">ме, чем это сделал страховщик, не освобождает последнего от выплаты неустойки по истечении сроков, предусмотренных </w:t>
      </w:r>
      <w:r w:rsidR="00854F31" w:rsidRPr="006921AC">
        <w:rPr>
          <w:rFonts w:ascii="Times New Roman" w:hAnsi="Times New Roman"/>
          <w:sz w:val="24"/>
        </w:rPr>
        <w:t>Закон</w:t>
      </w:r>
      <w:r w:rsidR="00354CEB" w:rsidRPr="006921AC">
        <w:rPr>
          <w:rFonts w:ascii="Times New Roman" w:hAnsi="Times New Roman"/>
          <w:sz w:val="24"/>
        </w:rPr>
        <w:t>ом</w:t>
      </w:r>
      <w:r w:rsidR="00854F31" w:rsidRPr="006921AC">
        <w:rPr>
          <w:rFonts w:ascii="Times New Roman" w:hAnsi="Times New Roman"/>
          <w:sz w:val="24"/>
        </w:rPr>
        <w:t xml:space="preserve"> об ОСАГО</w:t>
      </w:r>
      <w:r w:rsidRPr="006921AC">
        <w:rPr>
          <w:rFonts w:ascii="Times New Roman" w:hAnsi="Times New Roman"/>
          <w:sz w:val="24"/>
        </w:rPr>
        <w:t>.</w:t>
      </w:r>
    </w:p>
    <w:p w:rsidR="00BC4875" w:rsidRPr="006921AC" w:rsidRDefault="00BC4875">
      <w:pPr>
        <w:ind w:firstLine="710"/>
        <w:jc w:val="both"/>
        <w:rPr>
          <w:rFonts w:ascii="Times New Roman" w:hAnsi="Times New Roman"/>
          <w:sz w:val="24"/>
        </w:rPr>
      </w:pPr>
      <w:r w:rsidRPr="006921AC">
        <w:rPr>
          <w:rFonts w:ascii="Times New Roman" w:hAnsi="Times New Roman"/>
          <w:sz w:val="24"/>
        </w:rPr>
        <w:t>Иное толкование закона означало бы, что основной обязанностью страховщика является направление потерпевшему мотивированного отказа в выплате страхового возмещения либо его частичная выплата, независимо от того, являются ли такие действия правомерными.</w:t>
      </w:r>
    </w:p>
    <w:p w:rsidR="00BC4875" w:rsidRPr="006921AC" w:rsidRDefault="000D16F3">
      <w:pPr>
        <w:ind w:firstLine="710"/>
        <w:jc w:val="both"/>
        <w:rPr>
          <w:rFonts w:ascii="Times New Roman" w:hAnsi="Times New Roman"/>
          <w:sz w:val="24"/>
        </w:rPr>
      </w:pPr>
      <w:r w:rsidRPr="006921AC">
        <w:rPr>
          <w:rFonts w:ascii="Times New Roman" w:hAnsi="Times New Roman"/>
          <w:sz w:val="24"/>
        </w:rPr>
        <w:t>Истец предоставил О</w:t>
      </w:r>
      <w:r w:rsidR="00BC4875" w:rsidRPr="006921AC">
        <w:rPr>
          <w:rFonts w:ascii="Times New Roman" w:hAnsi="Times New Roman"/>
          <w:sz w:val="24"/>
        </w:rPr>
        <w:t>тветчику необходимый пакет документов для</w:t>
      </w:r>
      <w:r w:rsidR="00393463" w:rsidRPr="006921AC">
        <w:rPr>
          <w:rFonts w:ascii="Times New Roman" w:hAnsi="Times New Roman"/>
          <w:sz w:val="24"/>
        </w:rPr>
        <w:t xml:space="preserve"> </w:t>
      </w:r>
      <w:r w:rsidR="00BC4875" w:rsidRPr="006921AC">
        <w:rPr>
          <w:rFonts w:ascii="Times New Roman" w:hAnsi="Times New Roman"/>
          <w:sz w:val="24"/>
        </w:rPr>
        <w:t xml:space="preserve">страховой выплаты </w:t>
      </w:r>
      <w:r w:rsidR="00F75D24" w:rsidRPr="006921AC">
        <w:rPr>
          <w:rFonts w:ascii="Times New Roman" w:hAnsi="Times New Roman"/>
          <w:sz w:val="24"/>
        </w:rPr>
        <w:t>«___» __________</w:t>
      </w:r>
      <w:r w:rsidR="00BC4875" w:rsidRPr="006921AC">
        <w:rPr>
          <w:rFonts w:ascii="Times New Roman" w:hAnsi="Times New Roman"/>
          <w:sz w:val="24"/>
        </w:rPr>
        <w:t xml:space="preserve"> </w:t>
      </w:r>
      <w:r w:rsidR="00F75D24" w:rsidRPr="006921AC">
        <w:rPr>
          <w:rFonts w:ascii="Times New Roman" w:hAnsi="Times New Roman"/>
          <w:sz w:val="24"/>
        </w:rPr>
        <w:t>____</w:t>
      </w:r>
      <w:r w:rsidR="00BC4875" w:rsidRPr="006921AC">
        <w:rPr>
          <w:rFonts w:ascii="Times New Roman" w:hAnsi="Times New Roman"/>
          <w:sz w:val="24"/>
        </w:rPr>
        <w:t xml:space="preserve"> года, соответственно страховая выплата в полном размере должна была быть выплачена Истцу не позднее </w:t>
      </w:r>
      <w:r w:rsidR="00F75D24" w:rsidRPr="006921AC">
        <w:rPr>
          <w:rFonts w:ascii="Times New Roman" w:hAnsi="Times New Roman"/>
          <w:sz w:val="24"/>
        </w:rPr>
        <w:t>«___» __________</w:t>
      </w:r>
      <w:r w:rsidR="00BC4875" w:rsidRPr="006921AC">
        <w:rPr>
          <w:rFonts w:ascii="Times New Roman" w:hAnsi="Times New Roman"/>
          <w:sz w:val="24"/>
        </w:rPr>
        <w:t xml:space="preserve"> </w:t>
      </w:r>
      <w:r w:rsidR="00F75D24" w:rsidRPr="006921AC">
        <w:rPr>
          <w:rFonts w:ascii="Times New Roman" w:hAnsi="Times New Roman"/>
          <w:sz w:val="24"/>
        </w:rPr>
        <w:t xml:space="preserve">_____ </w:t>
      </w:r>
      <w:r w:rsidR="00393463" w:rsidRPr="006921AC">
        <w:rPr>
          <w:rFonts w:ascii="Times New Roman" w:hAnsi="Times New Roman"/>
          <w:sz w:val="24"/>
        </w:rPr>
        <w:t>года.</w:t>
      </w:r>
    </w:p>
    <w:p w:rsidR="00393463" w:rsidRPr="006921AC" w:rsidRDefault="00BC4875">
      <w:pPr>
        <w:ind w:firstLine="710"/>
        <w:jc w:val="both"/>
        <w:rPr>
          <w:rFonts w:ascii="Times New Roman" w:hAnsi="Times New Roman"/>
          <w:sz w:val="24"/>
        </w:rPr>
      </w:pPr>
      <w:r w:rsidRPr="006921AC">
        <w:rPr>
          <w:rFonts w:ascii="Times New Roman" w:hAnsi="Times New Roman"/>
          <w:sz w:val="24"/>
        </w:rPr>
        <w:t xml:space="preserve">Следовательно, </w:t>
      </w:r>
      <w:r w:rsidR="00F75D24" w:rsidRPr="006921AC">
        <w:rPr>
          <w:rFonts w:ascii="Times New Roman" w:hAnsi="Times New Roman"/>
          <w:sz w:val="24"/>
        </w:rPr>
        <w:t xml:space="preserve">Страховщик </w:t>
      </w:r>
      <w:r w:rsidRPr="006921AC">
        <w:rPr>
          <w:rFonts w:ascii="Times New Roman" w:hAnsi="Times New Roman"/>
          <w:sz w:val="24"/>
        </w:rPr>
        <w:t>нарушил сроки осуществления страховой выплаты в полном размере</w:t>
      </w:r>
      <w:r w:rsidR="00393463" w:rsidRPr="006921AC">
        <w:rPr>
          <w:rFonts w:ascii="Times New Roman" w:hAnsi="Times New Roman"/>
          <w:sz w:val="24"/>
        </w:rPr>
        <w:t xml:space="preserve"> </w:t>
      </w:r>
      <w:r w:rsidRPr="006921AC">
        <w:rPr>
          <w:rFonts w:ascii="Times New Roman" w:hAnsi="Times New Roman"/>
          <w:sz w:val="24"/>
        </w:rPr>
        <w:t xml:space="preserve">и с </w:t>
      </w:r>
      <w:r w:rsidR="00393463" w:rsidRPr="006921AC">
        <w:rPr>
          <w:rFonts w:ascii="Times New Roman" w:hAnsi="Times New Roman"/>
          <w:sz w:val="24"/>
        </w:rPr>
        <w:t>О</w:t>
      </w:r>
      <w:r w:rsidRPr="006921AC">
        <w:rPr>
          <w:rFonts w:ascii="Times New Roman" w:hAnsi="Times New Roman"/>
          <w:sz w:val="24"/>
        </w:rPr>
        <w:t>тветчика на основании п</w:t>
      </w:r>
      <w:r w:rsidR="00393463" w:rsidRPr="006921AC">
        <w:rPr>
          <w:rFonts w:ascii="Times New Roman" w:hAnsi="Times New Roman"/>
          <w:sz w:val="24"/>
        </w:rPr>
        <w:t xml:space="preserve">ункта </w:t>
      </w:r>
      <w:r w:rsidR="00354CEB" w:rsidRPr="006921AC">
        <w:rPr>
          <w:rFonts w:ascii="Times New Roman" w:hAnsi="Times New Roman" w:cs="Times New Roman"/>
          <w:sz w:val="24"/>
        </w:rPr>
        <w:t>21 статьи 12</w:t>
      </w:r>
      <w:r w:rsidRPr="006921AC">
        <w:rPr>
          <w:rFonts w:ascii="Times New Roman" w:hAnsi="Times New Roman"/>
          <w:sz w:val="24"/>
        </w:rPr>
        <w:t xml:space="preserve"> </w:t>
      </w:r>
      <w:r w:rsidR="00393463" w:rsidRPr="006921AC">
        <w:rPr>
          <w:rFonts w:ascii="Times New Roman" w:hAnsi="Times New Roman"/>
          <w:sz w:val="24"/>
        </w:rPr>
        <w:t xml:space="preserve">Закона об ОСАГО согласно нижеприведённому расчёту </w:t>
      </w:r>
      <w:r w:rsidRPr="006921AC">
        <w:rPr>
          <w:rFonts w:ascii="Times New Roman" w:hAnsi="Times New Roman"/>
          <w:sz w:val="24"/>
        </w:rPr>
        <w:t xml:space="preserve">подлежит взысканию неустойка </w:t>
      </w:r>
      <w:r w:rsidR="00393463" w:rsidRPr="006921AC">
        <w:rPr>
          <w:rFonts w:ascii="Times New Roman" w:hAnsi="Times New Roman"/>
          <w:sz w:val="24"/>
        </w:rPr>
        <w:t>(</w:t>
      </w:r>
      <w:r w:rsidRPr="006921AC">
        <w:rPr>
          <w:rFonts w:ascii="Times New Roman" w:hAnsi="Times New Roman"/>
          <w:sz w:val="24"/>
        </w:rPr>
        <w:t xml:space="preserve">за период с </w:t>
      </w:r>
      <w:r w:rsidR="00F75D24" w:rsidRPr="006921AC">
        <w:rPr>
          <w:rFonts w:ascii="Times New Roman" w:hAnsi="Times New Roman"/>
          <w:sz w:val="24"/>
        </w:rPr>
        <w:t>«___» ___________ ___</w:t>
      </w:r>
      <w:r w:rsidRPr="006921AC">
        <w:rPr>
          <w:rFonts w:ascii="Times New Roman" w:hAnsi="Times New Roman"/>
          <w:sz w:val="24"/>
        </w:rPr>
        <w:t xml:space="preserve"> </w:t>
      </w:r>
      <w:r w:rsidR="00393463" w:rsidRPr="006921AC">
        <w:rPr>
          <w:rFonts w:ascii="Times New Roman" w:hAnsi="Times New Roman"/>
          <w:sz w:val="24"/>
        </w:rPr>
        <w:t>года</w:t>
      </w:r>
      <w:r w:rsidRPr="006921AC">
        <w:rPr>
          <w:rFonts w:ascii="Times New Roman" w:hAnsi="Times New Roman"/>
          <w:sz w:val="24"/>
        </w:rPr>
        <w:t xml:space="preserve"> по </w:t>
      </w:r>
      <w:r w:rsidR="00F75D24" w:rsidRPr="006921AC">
        <w:rPr>
          <w:rFonts w:ascii="Times New Roman" w:hAnsi="Times New Roman"/>
          <w:sz w:val="24"/>
        </w:rPr>
        <w:t>«___» __________ ___</w:t>
      </w:r>
      <w:r w:rsidRPr="006921AC">
        <w:rPr>
          <w:rFonts w:ascii="Times New Roman" w:hAnsi="Times New Roman"/>
          <w:sz w:val="24"/>
        </w:rPr>
        <w:t xml:space="preserve"> года</w:t>
      </w:r>
      <w:r w:rsidR="00393463" w:rsidRPr="006921AC">
        <w:rPr>
          <w:rFonts w:ascii="Times New Roman" w:hAnsi="Times New Roman"/>
          <w:sz w:val="24"/>
        </w:rPr>
        <w:t xml:space="preserve">) </w:t>
      </w:r>
      <w:r w:rsidRPr="006921AC">
        <w:rPr>
          <w:rFonts w:ascii="Times New Roman" w:hAnsi="Times New Roman"/>
          <w:sz w:val="24"/>
        </w:rPr>
        <w:t xml:space="preserve">в размере </w:t>
      </w:r>
      <w:r w:rsidR="00F75D24" w:rsidRPr="006921AC">
        <w:rPr>
          <w:rFonts w:ascii="Times New Roman" w:hAnsi="Times New Roman"/>
          <w:b/>
          <w:sz w:val="24"/>
        </w:rPr>
        <w:t>____</w:t>
      </w:r>
      <w:r w:rsidR="00393463" w:rsidRPr="006921AC">
        <w:rPr>
          <w:rFonts w:ascii="Times New Roman" w:hAnsi="Times New Roman"/>
          <w:b/>
          <w:sz w:val="24"/>
        </w:rPr>
        <w:t xml:space="preserve"> </w:t>
      </w:r>
      <w:r w:rsidRPr="006921AC">
        <w:rPr>
          <w:rFonts w:ascii="Times New Roman" w:hAnsi="Times New Roman"/>
          <w:b/>
          <w:sz w:val="24"/>
        </w:rPr>
        <w:t>рублей</w:t>
      </w:r>
      <w:r w:rsidR="00393463" w:rsidRPr="006921AC">
        <w:rPr>
          <w:rFonts w:ascii="Times New Roman" w:hAnsi="Times New Roman"/>
          <w:b/>
          <w:sz w:val="24"/>
        </w:rPr>
        <w:t xml:space="preserve"> </w:t>
      </w:r>
      <w:r w:rsidR="00F75D24" w:rsidRPr="006921AC">
        <w:rPr>
          <w:rFonts w:ascii="Times New Roman" w:hAnsi="Times New Roman"/>
          <w:b/>
          <w:sz w:val="24"/>
        </w:rPr>
        <w:t>____</w:t>
      </w:r>
      <w:r w:rsidR="00393463" w:rsidRPr="006921AC">
        <w:rPr>
          <w:rFonts w:ascii="Times New Roman" w:hAnsi="Times New Roman"/>
          <w:b/>
          <w:sz w:val="24"/>
        </w:rPr>
        <w:t xml:space="preserve"> копейки:</w:t>
      </w:r>
      <w:r w:rsidRPr="006921AC">
        <w:rPr>
          <w:rFonts w:ascii="Times New Roman" w:hAnsi="Times New Roman"/>
          <w:sz w:val="24"/>
        </w:rPr>
        <w:t xml:space="preserve"> </w:t>
      </w:r>
    </w:p>
    <w:p w:rsidR="00393463" w:rsidRPr="006921AC" w:rsidRDefault="00393463">
      <w:pPr>
        <w:ind w:firstLine="710"/>
        <w:jc w:val="both"/>
        <w:rPr>
          <w:rFonts w:ascii="Times New Roman" w:hAnsi="Times New Roman"/>
          <w:sz w:val="24"/>
        </w:rPr>
      </w:pPr>
    </w:p>
    <w:p w:rsidR="00BC4875" w:rsidRPr="006921AC" w:rsidRDefault="00F75D24">
      <w:pPr>
        <w:ind w:firstLine="710"/>
        <w:jc w:val="both"/>
        <w:rPr>
          <w:rFonts w:ascii="Times New Roman" w:hAnsi="Times New Roman"/>
          <w:bCs/>
          <w:sz w:val="24"/>
        </w:rPr>
      </w:pPr>
      <w:r w:rsidRPr="006921AC">
        <w:rPr>
          <w:rFonts w:ascii="Times New Roman" w:hAnsi="Times New Roman"/>
          <w:sz w:val="24"/>
        </w:rPr>
        <w:t>_______</w:t>
      </w:r>
      <w:r w:rsidR="00BC4875" w:rsidRPr="006921AC">
        <w:rPr>
          <w:rFonts w:ascii="Times New Roman" w:hAnsi="Times New Roman"/>
          <w:sz w:val="24"/>
        </w:rPr>
        <w:t xml:space="preserve"> </w:t>
      </w:r>
      <w:r w:rsidR="00393463" w:rsidRPr="006921AC">
        <w:rPr>
          <w:rFonts w:ascii="Times New Roman" w:hAnsi="Times New Roman"/>
          <w:sz w:val="24"/>
        </w:rPr>
        <w:t>руб.</w:t>
      </w:r>
      <w:r w:rsidR="00BC4875" w:rsidRPr="006921AC">
        <w:rPr>
          <w:rFonts w:ascii="Times New Roman" w:hAnsi="Times New Roman"/>
          <w:sz w:val="24"/>
        </w:rPr>
        <w:t xml:space="preserve"> </w:t>
      </w:r>
      <w:r w:rsidR="00393463" w:rsidRPr="006921AC">
        <w:rPr>
          <w:rFonts w:ascii="Times New Roman" w:hAnsi="Times New Roman"/>
          <w:sz w:val="24"/>
        </w:rPr>
        <w:t>х</w:t>
      </w:r>
      <w:r w:rsidR="00BC4875" w:rsidRPr="006921AC">
        <w:rPr>
          <w:rFonts w:ascii="Times New Roman" w:hAnsi="Times New Roman"/>
          <w:sz w:val="24"/>
        </w:rPr>
        <w:t xml:space="preserve"> </w:t>
      </w:r>
      <w:r w:rsidR="00354CEB" w:rsidRPr="006921AC">
        <w:rPr>
          <w:rFonts w:ascii="Times New Roman" w:hAnsi="Times New Roman"/>
          <w:sz w:val="24"/>
        </w:rPr>
        <w:t>1%</w:t>
      </w:r>
      <w:r w:rsidR="00BC4875" w:rsidRPr="006921AC">
        <w:rPr>
          <w:rFonts w:ascii="Times New Roman" w:hAnsi="Times New Roman"/>
          <w:sz w:val="24"/>
        </w:rPr>
        <w:t xml:space="preserve"> </w:t>
      </w:r>
      <w:r w:rsidR="00393463" w:rsidRPr="006921AC">
        <w:rPr>
          <w:rFonts w:ascii="Times New Roman" w:hAnsi="Times New Roman"/>
          <w:sz w:val="24"/>
        </w:rPr>
        <w:t>х</w:t>
      </w:r>
      <w:r w:rsidR="00BC4875" w:rsidRPr="006921AC">
        <w:rPr>
          <w:rFonts w:ascii="Times New Roman" w:hAnsi="Times New Roman"/>
          <w:sz w:val="24"/>
        </w:rPr>
        <w:t xml:space="preserve"> </w:t>
      </w:r>
      <w:r w:rsidRPr="006921AC">
        <w:rPr>
          <w:rFonts w:ascii="Times New Roman" w:hAnsi="Times New Roman"/>
          <w:sz w:val="24"/>
        </w:rPr>
        <w:t>__</w:t>
      </w:r>
      <w:r w:rsidR="00BC4875" w:rsidRPr="006921AC">
        <w:rPr>
          <w:rFonts w:ascii="Times New Roman" w:hAnsi="Times New Roman"/>
          <w:sz w:val="24"/>
        </w:rPr>
        <w:t xml:space="preserve"> дн</w:t>
      </w:r>
      <w:r w:rsidR="00393463" w:rsidRPr="006921AC">
        <w:rPr>
          <w:rFonts w:ascii="Times New Roman" w:hAnsi="Times New Roman"/>
          <w:sz w:val="24"/>
        </w:rPr>
        <w:t>ей</w:t>
      </w:r>
      <w:r w:rsidR="00BC4875" w:rsidRPr="006921AC">
        <w:rPr>
          <w:rFonts w:ascii="Times New Roman" w:hAnsi="Times New Roman"/>
          <w:sz w:val="24"/>
        </w:rPr>
        <w:t xml:space="preserve"> =  </w:t>
      </w:r>
      <w:r w:rsidRPr="006921AC">
        <w:rPr>
          <w:rFonts w:ascii="Times New Roman" w:hAnsi="Times New Roman"/>
          <w:bCs/>
          <w:sz w:val="24"/>
        </w:rPr>
        <w:t xml:space="preserve">_____ </w:t>
      </w:r>
      <w:r w:rsidR="00393463" w:rsidRPr="006921AC">
        <w:rPr>
          <w:rFonts w:ascii="Times New Roman" w:hAnsi="Times New Roman"/>
          <w:bCs/>
          <w:sz w:val="24"/>
        </w:rPr>
        <w:t>руб</w:t>
      </w:r>
      <w:r w:rsidR="00BC4875" w:rsidRPr="006921AC">
        <w:rPr>
          <w:rFonts w:ascii="Times New Roman" w:hAnsi="Times New Roman"/>
          <w:bCs/>
          <w:sz w:val="24"/>
        </w:rPr>
        <w:t>.</w:t>
      </w:r>
    </w:p>
    <w:p w:rsidR="00BC4875" w:rsidRPr="006921AC" w:rsidRDefault="00BC4875">
      <w:pPr>
        <w:ind w:firstLine="710"/>
        <w:jc w:val="both"/>
        <w:rPr>
          <w:rFonts w:ascii="Times New Roman" w:hAnsi="Times New Roman"/>
          <w:sz w:val="24"/>
        </w:rPr>
      </w:pPr>
    </w:p>
    <w:p w:rsidR="00BC4875" w:rsidRPr="006921AC" w:rsidRDefault="00BC4875">
      <w:pPr>
        <w:ind w:firstLine="710"/>
        <w:jc w:val="both"/>
        <w:rPr>
          <w:rFonts w:ascii="Times New Roman" w:hAnsi="Times New Roman"/>
          <w:sz w:val="24"/>
        </w:rPr>
      </w:pPr>
      <w:r w:rsidRPr="006921AC">
        <w:rPr>
          <w:rFonts w:ascii="Times New Roman" w:hAnsi="Times New Roman"/>
          <w:sz w:val="24"/>
        </w:rPr>
        <w:t>Кроме</w:t>
      </w:r>
      <w:r w:rsidR="00393463" w:rsidRPr="006921AC">
        <w:rPr>
          <w:rFonts w:ascii="Times New Roman" w:hAnsi="Times New Roman"/>
          <w:sz w:val="24"/>
        </w:rPr>
        <w:t xml:space="preserve"> </w:t>
      </w:r>
      <w:r w:rsidRPr="006921AC">
        <w:rPr>
          <w:rFonts w:ascii="Times New Roman" w:hAnsi="Times New Roman"/>
          <w:sz w:val="24"/>
        </w:rPr>
        <w:t>этого, Истец пон</w:t>
      </w:r>
      <w:r w:rsidR="00DF4BAC" w:rsidRPr="006921AC">
        <w:rPr>
          <w:rFonts w:ascii="Times New Roman" w:hAnsi="Times New Roman"/>
          <w:sz w:val="24"/>
        </w:rPr>
        <w:t>ё</w:t>
      </w:r>
      <w:r w:rsidRPr="006921AC">
        <w:rPr>
          <w:rFonts w:ascii="Times New Roman" w:hAnsi="Times New Roman"/>
          <w:sz w:val="24"/>
        </w:rPr>
        <w:t xml:space="preserve">с расходы по оплате услуг представителя, которые составляют </w:t>
      </w:r>
      <w:r w:rsidR="00F75D24" w:rsidRPr="006921AC">
        <w:rPr>
          <w:rFonts w:ascii="Times New Roman" w:hAnsi="Times New Roman"/>
          <w:sz w:val="24"/>
        </w:rPr>
        <w:t>____</w:t>
      </w:r>
      <w:r w:rsidRPr="006921AC">
        <w:rPr>
          <w:rFonts w:ascii="Times New Roman" w:hAnsi="Times New Roman"/>
          <w:sz w:val="24"/>
        </w:rPr>
        <w:t xml:space="preserve"> рублей</w:t>
      </w:r>
      <w:r w:rsidR="00DF4BAC" w:rsidRPr="006921AC">
        <w:rPr>
          <w:rFonts w:ascii="Times New Roman" w:hAnsi="Times New Roman"/>
          <w:sz w:val="24"/>
        </w:rPr>
        <w:t xml:space="preserve"> </w:t>
      </w:r>
      <w:r w:rsidR="00F75D24" w:rsidRPr="006921AC">
        <w:rPr>
          <w:rFonts w:ascii="Times New Roman" w:hAnsi="Times New Roman"/>
          <w:sz w:val="24"/>
        </w:rPr>
        <w:t>___</w:t>
      </w:r>
      <w:r w:rsidR="00DF4BAC" w:rsidRPr="006921AC">
        <w:rPr>
          <w:rFonts w:ascii="Times New Roman" w:hAnsi="Times New Roman"/>
          <w:sz w:val="24"/>
        </w:rPr>
        <w:t xml:space="preserve"> копеек</w:t>
      </w:r>
      <w:r w:rsidRPr="006921AC">
        <w:rPr>
          <w:rFonts w:ascii="Times New Roman" w:hAnsi="Times New Roman"/>
          <w:sz w:val="24"/>
        </w:rPr>
        <w:t>, что подтверждается</w:t>
      </w:r>
      <w:r w:rsidR="00DF4BAC" w:rsidRPr="006921AC">
        <w:rPr>
          <w:rFonts w:ascii="Times New Roman" w:hAnsi="Times New Roman"/>
          <w:sz w:val="24"/>
        </w:rPr>
        <w:t xml:space="preserve"> </w:t>
      </w:r>
      <w:r w:rsidRPr="006921AC">
        <w:rPr>
          <w:rFonts w:ascii="Times New Roman" w:hAnsi="Times New Roman"/>
          <w:sz w:val="24"/>
        </w:rPr>
        <w:t>договором оказания возмездных услуг правового характера №</w:t>
      </w:r>
      <w:r w:rsidR="00DF4BAC" w:rsidRPr="006921AC">
        <w:rPr>
          <w:rFonts w:ascii="Times New Roman" w:hAnsi="Times New Roman"/>
          <w:sz w:val="24"/>
        </w:rPr>
        <w:t xml:space="preserve"> </w:t>
      </w:r>
      <w:r w:rsidR="00F75D24" w:rsidRPr="006921AC">
        <w:rPr>
          <w:rFonts w:ascii="Times New Roman" w:hAnsi="Times New Roman"/>
          <w:sz w:val="24"/>
        </w:rPr>
        <w:t>___</w:t>
      </w:r>
      <w:r w:rsidRPr="006921AC">
        <w:rPr>
          <w:rFonts w:ascii="Times New Roman" w:hAnsi="Times New Roman"/>
          <w:sz w:val="24"/>
        </w:rPr>
        <w:t xml:space="preserve"> от </w:t>
      </w:r>
      <w:r w:rsidR="00F75D24" w:rsidRPr="006921AC">
        <w:rPr>
          <w:rFonts w:ascii="Times New Roman" w:hAnsi="Times New Roman"/>
          <w:sz w:val="24"/>
        </w:rPr>
        <w:t xml:space="preserve">«____» ____________ _____ </w:t>
      </w:r>
      <w:r w:rsidRPr="006921AC">
        <w:rPr>
          <w:rFonts w:ascii="Times New Roman" w:hAnsi="Times New Roman"/>
          <w:sz w:val="24"/>
        </w:rPr>
        <w:t>года, заключ</w:t>
      </w:r>
      <w:r w:rsidR="00DF4BAC" w:rsidRPr="006921AC">
        <w:rPr>
          <w:rFonts w:ascii="Times New Roman" w:hAnsi="Times New Roman"/>
          <w:sz w:val="24"/>
        </w:rPr>
        <w:t>ё</w:t>
      </w:r>
      <w:r w:rsidRPr="006921AC">
        <w:rPr>
          <w:rFonts w:ascii="Times New Roman" w:hAnsi="Times New Roman"/>
          <w:sz w:val="24"/>
        </w:rPr>
        <w:t>нного между Истцом и О</w:t>
      </w:r>
      <w:r w:rsidR="00DF4BAC" w:rsidRPr="006921AC">
        <w:rPr>
          <w:rFonts w:ascii="Times New Roman" w:hAnsi="Times New Roman"/>
          <w:sz w:val="24"/>
        </w:rPr>
        <w:t>бществом с ограниченной ответственностью</w:t>
      </w:r>
      <w:r w:rsidRPr="006921AC">
        <w:rPr>
          <w:rFonts w:ascii="Times New Roman" w:hAnsi="Times New Roman"/>
          <w:sz w:val="24"/>
        </w:rPr>
        <w:t xml:space="preserve"> </w:t>
      </w:r>
      <w:r w:rsidR="00DF4BAC" w:rsidRPr="006921AC">
        <w:rPr>
          <w:rFonts w:ascii="Times New Roman" w:hAnsi="Times New Roman"/>
          <w:sz w:val="24"/>
        </w:rPr>
        <w:t>«</w:t>
      </w:r>
      <w:r w:rsidR="00F75D24" w:rsidRPr="006921AC">
        <w:rPr>
          <w:rFonts w:ascii="Times New Roman" w:hAnsi="Times New Roman"/>
          <w:sz w:val="24"/>
        </w:rPr>
        <w:t>________________</w:t>
      </w:r>
      <w:r w:rsidR="00DF4BAC" w:rsidRPr="006921AC">
        <w:rPr>
          <w:rFonts w:ascii="Times New Roman" w:hAnsi="Times New Roman"/>
          <w:sz w:val="24"/>
        </w:rPr>
        <w:t xml:space="preserve">» </w:t>
      </w:r>
      <w:r w:rsidRPr="006921AC">
        <w:rPr>
          <w:rFonts w:ascii="Times New Roman" w:hAnsi="Times New Roman"/>
          <w:sz w:val="24"/>
        </w:rPr>
        <w:t>и квитанцией об оплате №</w:t>
      </w:r>
      <w:r w:rsidR="00F75D24" w:rsidRPr="006921AC">
        <w:rPr>
          <w:rFonts w:ascii="Times New Roman" w:hAnsi="Times New Roman"/>
          <w:sz w:val="24"/>
        </w:rPr>
        <w:t xml:space="preserve"> _______ </w:t>
      </w:r>
      <w:r w:rsidRPr="006921AC">
        <w:rPr>
          <w:rFonts w:ascii="Times New Roman" w:hAnsi="Times New Roman"/>
          <w:sz w:val="24"/>
        </w:rPr>
        <w:t xml:space="preserve">от </w:t>
      </w:r>
      <w:r w:rsidR="00F75D24" w:rsidRPr="006921AC">
        <w:rPr>
          <w:rFonts w:ascii="Times New Roman" w:hAnsi="Times New Roman"/>
          <w:sz w:val="24"/>
        </w:rPr>
        <w:t xml:space="preserve">«___» __________ _____ </w:t>
      </w:r>
      <w:r w:rsidRPr="006921AC">
        <w:rPr>
          <w:rFonts w:ascii="Times New Roman" w:hAnsi="Times New Roman"/>
          <w:sz w:val="24"/>
        </w:rPr>
        <w:t>г</w:t>
      </w:r>
      <w:r w:rsidR="00DF4BAC" w:rsidRPr="006921AC">
        <w:rPr>
          <w:rFonts w:ascii="Times New Roman" w:hAnsi="Times New Roman"/>
          <w:sz w:val="24"/>
        </w:rPr>
        <w:t>ода</w:t>
      </w:r>
      <w:r w:rsidRPr="006921AC">
        <w:rPr>
          <w:rFonts w:ascii="Times New Roman" w:hAnsi="Times New Roman"/>
          <w:sz w:val="24"/>
        </w:rPr>
        <w:t xml:space="preserve"> в размере </w:t>
      </w:r>
      <w:r w:rsidR="00F75D24" w:rsidRPr="006921AC">
        <w:rPr>
          <w:rFonts w:ascii="Times New Roman" w:hAnsi="Times New Roman"/>
          <w:sz w:val="24"/>
        </w:rPr>
        <w:t>_____</w:t>
      </w:r>
      <w:r w:rsidRPr="006921AC">
        <w:rPr>
          <w:rFonts w:ascii="Times New Roman" w:hAnsi="Times New Roman"/>
          <w:sz w:val="24"/>
        </w:rPr>
        <w:t xml:space="preserve"> руб</w:t>
      </w:r>
      <w:r w:rsidR="00DF4BAC" w:rsidRPr="006921AC">
        <w:rPr>
          <w:rFonts w:ascii="Times New Roman" w:hAnsi="Times New Roman"/>
          <w:sz w:val="24"/>
        </w:rPr>
        <w:t xml:space="preserve">лей </w:t>
      </w:r>
      <w:r w:rsidR="00F75D24" w:rsidRPr="006921AC">
        <w:rPr>
          <w:rFonts w:ascii="Times New Roman" w:hAnsi="Times New Roman"/>
          <w:sz w:val="24"/>
        </w:rPr>
        <w:t>___</w:t>
      </w:r>
      <w:r w:rsidR="00DF4BAC" w:rsidRPr="006921AC">
        <w:rPr>
          <w:rFonts w:ascii="Times New Roman" w:hAnsi="Times New Roman"/>
          <w:sz w:val="24"/>
        </w:rPr>
        <w:t>0 копеек</w:t>
      </w:r>
      <w:r w:rsidRPr="006921AC">
        <w:rPr>
          <w:rFonts w:ascii="Times New Roman" w:hAnsi="Times New Roman"/>
          <w:sz w:val="24"/>
        </w:rPr>
        <w:t xml:space="preserve">, в том числе </w:t>
      </w:r>
      <w:r w:rsidR="00F75D24" w:rsidRPr="006921AC">
        <w:rPr>
          <w:rFonts w:ascii="Times New Roman" w:hAnsi="Times New Roman"/>
          <w:sz w:val="24"/>
        </w:rPr>
        <w:t>___</w:t>
      </w:r>
      <w:r w:rsidRPr="006921AC">
        <w:rPr>
          <w:rFonts w:ascii="Times New Roman" w:hAnsi="Times New Roman"/>
          <w:sz w:val="24"/>
        </w:rPr>
        <w:t xml:space="preserve"> руб</w:t>
      </w:r>
      <w:r w:rsidR="00DF4BAC" w:rsidRPr="006921AC">
        <w:rPr>
          <w:rFonts w:ascii="Times New Roman" w:hAnsi="Times New Roman"/>
          <w:sz w:val="24"/>
        </w:rPr>
        <w:t>лей</w:t>
      </w:r>
      <w:r w:rsidRPr="006921AC">
        <w:rPr>
          <w:rFonts w:ascii="Times New Roman" w:hAnsi="Times New Roman"/>
          <w:sz w:val="24"/>
        </w:rPr>
        <w:t xml:space="preserve"> </w:t>
      </w:r>
      <w:r w:rsidR="00F75D24" w:rsidRPr="006921AC">
        <w:rPr>
          <w:rFonts w:ascii="Times New Roman" w:hAnsi="Times New Roman"/>
          <w:sz w:val="24"/>
        </w:rPr>
        <w:t>___</w:t>
      </w:r>
      <w:r w:rsidR="00DF4BAC" w:rsidRPr="006921AC">
        <w:rPr>
          <w:rFonts w:ascii="Times New Roman" w:hAnsi="Times New Roman"/>
          <w:sz w:val="24"/>
        </w:rPr>
        <w:t xml:space="preserve"> копеек –</w:t>
      </w:r>
      <w:r w:rsidRPr="006921AC">
        <w:rPr>
          <w:rFonts w:ascii="Times New Roman" w:hAnsi="Times New Roman"/>
          <w:sz w:val="24"/>
        </w:rPr>
        <w:t xml:space="preserve"> комиссия банка.</w:t>
      </w:r>
    </w:p>
    <w:p w:rsidR="00BC4875" w:rsidRPr="006921AC" w:rsidRDefault="00DF4BAC">
      <w:pPr>
        <w:ind w:firstLine="710"/>
        <w:jc w:val="both"/>
        <w:rPr>
          <w:rFonts w:ascii="Times New Roman" w:hAnsi="Times New Roman"/>
          <w:sz w:val="24"/>
        </w:rPr>
      </w:pPr>
      <w:r w:rsidRPr="006921AC">
        <w:rPr>
          <w:rFonts w:ascii="Times New Roman" w:hAnsi="Times New Roman"/>
          <w:sz w:val="24"/>
        </w:rPr>
        <w:t xml:space="preserve">Согласно </w:t>
      </w:r>
      <w:r w:rsidR="00BC4875" w:rsidRPr="006921AC">
        <w:rPr>
          <w:rFonts w:ascii="Times New Roman" w:hAnsi="Times New Roman"/>
          <w:sz w:val="24"/>
        </w:rPr>
        <w:t>п</w:t>
      </w:r>
      <w:r w:rsidRPr="006921AC">
        <w:rPr>
          <w:rFonts w:ascii="Times New Roman" w:hAnsi="Times New Roman"/>
          <w:sz w:val="24"/>
        </w:rPr>
        <w:t xml:space="preserve">ункту </w:t>
      </w:r>
      <w:r w:rsidR="00BC4875" w:rsidRPr="006921AC">
        <w:rPr>
          <w:rFonts w:ascii="Times New Roman" w:hAnsi="Times New Roman"/>
          <w:sz w:val="24"/>
        </w:rPr>
        <w:t>2 Постановления Пленума Верховного Суда РФ от 28 июня 2012 года №</w:t>
      </w:r>
      <w:r w:rsidRPr="006921AC">
        <w:rPr>
          <w:rFonts w:ascii="Times New Roman" w:hAnsi="Times New Roman"/>
          <w:sz w:val="24"/>
        </w:rPr>
        <w:t xml:space="preserve"> </w:t>
      </w:r>
      <w:r w:rsidR="00BC4875" w:rsidRPr="006921AC">
        <w:rPr>
          <w:rFonts w:ascii="Times New Roman" w:hAnsi="Times New Roman"/>
          <w:sz w:val="24"/>
        </w:rPr>
        <w:t>17 «О рассмотрении судами гражданских дел по спорам о защите прав потребителей»</w:t>
      </w:r>
      <w:r w:rsidRPr="006921AC">
        <w:rPr>
          <w:rFonts w:ascii="Times New Roman" w:hAnsi="Times New Roman"/>
          <w:sz w:val="24"/>
        </w:rPr>
        <w:t xml:space="preserve"> (далее по тексту – Постановление № 17)</w:t>
      </w:r>
      <w:r w:rsidR="00BC4875" w:rsidRPr="006921AC">
        <w:rPr>
          <w:rFonts w:ascii="Times New Roman" w:hAnsi="Times New Roman"/>
          <w:sz w:val="24"/>
        </w:rPr>
        <w:t>, 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Закон о защите прав потребителей применяется в части, не урегулированной специальными законами.</w:t>
      </w:r>
    </w:p>
    <w:p w:rsidR="00BC4875" w:rsidRPr="006921AC" w:rsidRDefault="00BC4875">
      <w:pPr>
        <w:ind w:firstLine="710"/>
        <w:jc w:val="both"/>
        <w:rPr>
          <w:rFonts w:ascii="Times New Roman" w:hAnsi="Times New Roman"/>
          <w:sz w:val="24"/>
        </w:rPr>
      </w:pPr>
      <w:r w:rsidRPr="006921AC">
        <w:rPr>
          <w:rFonts w:ascii="Times New Roman" w:hAnsi="Times New Roman"/>
          <w:sz w:val="24"/>
        </w:rPr>
        <w:t>В соответствии с пунктом 46 Постановления №17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w:t>
      </w:r>
      <w:r w:rsidR="00DF4BAC" w:rsidRPr="006921AC">
        <w:rPr>
          <w:rFonts w:ascii="Times New Roman" w:hAnsi="Times New Roman"/>
          <w:sz w:val="24"/>
        </w:rPr>
        <w:t xml:space="preserve"> </w:t>
      </w:r>
      <w:r w:rsidRPr="006921AC">
        <w:rPr>
          <w:rFonts w:ascii="Times New Roman" w:hAnsi="Times New Roman"/>
          <w:sz w:val="24"/>
        </w:rPr>
        <w:t>или уполномоченным индивидуальным предпринимателем, импорт</w:t>
      </w:r>
      <w:r w:rsidR="00DF4BAC" w:rsidRPr="006921AC">
        <w:rPr>
          <w:rFonts w:ascii="Times New Roman" w:hAnsi="Times New Roman"/>
          <w:sz w:val="24"/>
        </w:rPr>
        <w:t>ё</w:t>
      </w:r>
      <w:r w:rsidRPr="006921AC">
        <w:rPr>
          <w:rFonts w:ascii="Times New Roman" w:hAnsi="Times New Roman"/>
          <w:sz w:val="24"/>
        </w:rPr>
        <w:t>ром), суд взыскивает в ответчика в пользу потребителя штраф независимо от того, заявлялось ли такое требование суду (пункт 6 статьи 13 Закона).</w:t>
      </w:r>
    </w:p>
    <w:p w:rsidR="00BC4875" w:rsidRPr="006921AC" w:rsidRDefault="00BC4875">
      <w:pPr>
        <w:ind w:firstLine="710"/>
        <w:jc w:val="both"/>
        <w:rPr>
          <w:rFonts w:ascii="Times New Roman" w:hAnsi="Times New Roman"/>
          <w:sz w:val="24"/>
        </w:rPr>
      </w:pPr>
      <w:r w:rsidRPr="006921AC">
        <w:rPr>
          <w:rFonts w:ascii="Times New Roman" w:hAnsi="Times New Roman"/>
          <w:sz w:val="24"/>
        </w:rPr>
        <w:t>В соответствии с п</w:t>
      </w:r>
      <w:r w:rsidR="00DF4BAC" w:rsidRPr="006921AC">
        <w:rPr>
          <w:rFonts w:ascii="Times New Roman" w:hAnsi="Times New Roman"/>
          <w:sz w:val="24"/>
        </w:rPr>
        <w:t xml:space="preserve">унктом </w:t>
      </w:r>
      <w:r w:rsidRPr="006921AC">
        <w:rPr>
          <w:rFonts w:ascii="Times New Roman" w:hAnsi="Times New Roman"/>
          <w:sz w:val="24"/>
        </w:rPr>
        <w:t>6 ст</w:t>
      </w:r>
      <w:r w:rsidR="00DF4BAC" w:rsidRPr="006921AC">
        <w:rPr>
          <w:rFonts w:ascii="Times New Roman" w:hAnsi="Times New Roman"/>
          <w:sz w:val="24"/>
        </w:rPr>
        <w:t xml:space="preserve">атьи </w:t>
      </w:r>
      <w:r w:rsidRPr="006921AC">
        <w:rPr>
          <w:rFonts w:ascii="Times New Roman" w:hAnsi="Times New Roman"/>
          <w:sz w:val="24"/>
        </w:rPr>
        <w:t>13 Закона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пятидесяти процентов от суммы, присужд</w:t>
      </w:r>
      <w:r w:rsidR="00DF4BAC" w:rsidRPr="006921AC">
        <w:rPr>
          <w:rFonts w:ascii="Times New Roman" w:hAnsi="Times New Roman"/>
          <w:sz w:val="24"/>
        </w:rPr>
        <w:t>ё</w:t>
      </w:r>
      <w:r w:rsidRPr="006921AC">
        <w:rPr>
          <w:rFonts w:ascii="Times New Roman" w:hAnsi="Times New Roman"/>
          <w:sz w:val="24"/>
        </w:rPr>
        <w:t>нной судом, в пользу потребителя.</w:t>
      </w:r>
    </w:p>
    <w:p w:rsidR="00DF4BAC" w:rsidRPr="006921AC" w:rsidRDefault="00BC4875">
      <w:pPr>
        <w:ind w:firstLine="710"/>
        <w:jc w:val="both"/>
        <w:rPr>
          <w:rFonts w:ascii="Times New Roman" w:hAnsi="Times New Roman"/>
          <w:b/>
          <w:sz w:val="24"/>
        </w:rPr>
      </w:pPr>
      <w:r w:rsidRPr="006921AC">
        <w:rPr>
          <w:rFonts w:ascii="Times New Roman" w:hAnsi="Times New Roman"/>
          <w:sz w:val="24"/>
        </w:rPr>
        <w:t xml:space="preserve">Таким образом, с </w:t>
      </w:r>
      <w:r w:rsidR="00AE67E1" w:rsidRPr="006921AC">
        <w:rPr>
          <w:rFonts w:ascii="Times New Roman" w:hAnsi="Times New Roman"/>
          <w:sz w:val="24"/>
        </w:rPr>
        <w:t>Ответчика</w:t>
      </w:r>
      <w:r w:rsidRPr="006921AC">
        <w:rPr>
          <w:rFonts w:ascii="Times New Roman" w:hAnsi="Times New Roman"/>
          <w:sz w:val="24"/>
        </w:rPr>
        <w:t xml:space="preserve"> подлежит взысканию штраф на основании п</w:t>
      </w:r>
      <w:r w:rsidR="00DF4BAC" w:rsidRPr="006921AC">
        <w:rPr>
          <w:rFonts w:ascii="Times New Roman" w:hAnsi="Times New Roman"/>
          <w:sz w:val="24"/>
        </w:rPr>
        <w:t xml:space="preserve">ункта </w:t>
      </w:r>
      <w:r w:rsidRPr="006921AC">
        <w:rPr>
          <w:rFonts w:ascii="Times New Roman" w:hAnsi="Times New Roman"/>
          <w:sz w:val="24"/>
        </w:rPr>
        <w:t>6 ст</w:t>
      </w:r>
      <w:r w:rsidR="00DF4BAC" w:rsidRPr="006921AC">
        <w:rPr>
          <w:rFonts w:ascii="Times New Roman" w:hAnsi="Times New Roman"/>
          <w:sz w:val="24"/>
        </w:rPr>
        <w:t xml:space="preserve">атьи </w:t>
      </w:r>
      <w:r w:rsidRPr="006921AC">
        <w:rPr>
          <w:rFonts w:ascii="Times New Roman" w:hAnsi="Times New Roman"/>
          <w:sz w:val="24"/>
        </w:rPr>
        <w:t>13 Закона «О защите прав потребителей»</w:t>
      </w:r>
      <w:r w:rsidR="00DF4BAC" w:rsidRPr="006921AC">
        <w:rPr>
          <w:rFonts w:ascii="Times New Roman" w:hAnsi="Times New Roman"/>
          <w:sz w:val="24"/>
        </w:rPr>
        <w:t xml:space="preserve">, размер которого, в соответствии с нижеприведённым расчётом, составляет </w:t>
      </w:r>
      <w:r w:rsidR="00AE67E1" w:rsidRPr="006921AC">
        <w:rPr>
          <w:rFonts w:ascii="Times New Roman" w:hAnsi="Times New Roman"/>
          <w:b/>
          <w:sz w:val="24"/>
        </w:rPr>
        <w:t>______</w:t>
      </w:r>
      <w:r w:rsidRPr="006921AC">
        <w:rPr>
          <w:rFonts w:ascii="Times New Roman" w:hAnsi="Times New Roman"/>
          <w:b/>
          <w:sz w:val="24"/>
        </w:rPr>
        <w:t xml:space="preserve"> рублей</w:t>
      </w:r>
      <w:r w:rsidR="00837ADB" w:rsidRPr="006921AC">
        <w:rPr>
          <w:rFonts w:ascii="Times New Roman" w:hAnsi="Times New Roman"/>
          <w:b/>
          <w:sz w:val="24"/>
        </w:rPr>
        <w:t xml:space="preserve"> </w:t>
      </w:r>
      <w:r w:rsidR="00AE67E1" w:rsidRPr="006921AC">
        <w:rPr>
          <w:rFonts w:ascii="Times New Roman" w:hAnsi="Times New Roman"/>
          <w:b/>
          <w:sz w:val="24"/>
        </w:rPr>
        <w:t>____</w:t>
      </w:r>
      <w:r w:rsidR="00837ADB" w:rsidRPr="006921AC">
        <w:rPr>
          <w:rFonts w:ascii="Times New Roman" w:hAnsi="Times New Roman"/>
          <w:b/>
          <w:sz w:val="24"/>
        </w:rPr>
        <w:t xml:space="preserve"> копеек</w:t>
      </w:r>
      <w:r w:rsidR="00DF4BAC" w:rsidRPr="006921AC">
        <w:rPr>
          <w:rFonts w:ascii="Times New Roman" w:hAnsi="Times New Roman"/>
          <w:b/>
          <w:sz w:val="24"/>
        </w:rPr>
        <w:t>:</w:t>
      </w:r>
    </w:p>
    <w:p w:rsidR="00DF4BAC" w:rsidRPr="006921AC" w:rsidRDefault="00DF4BAC">
      <w:pPr>
        <w:ind w:firstLine="710"/>
        <w:jc w:val="both"/>
        <w:rPr>
          <w:rFonts w:ascii="Times New Roman" w:hAnsi="Times New Roman"/>
          <w:sz w:val="24"/>
        </w:rPr>
      </w:pPr>
    </w:p>
    <w:p w:rsidR="00DF4BAC" w:rsidRPr="006921AC" w:rsidRDefault="00DF4BAC" w:rsidP="00DF4BAC">
      <w:pPr>
        <w:ind w:firstLine="710"/>
        <w:jc w:val="both"/>
        <w:rPr>
          <w:rFonts w:ascii="Times New Roman" w:hAnsi="Times New Roman"/>
          <w:bCs/>
          <w:sz w:val="24"/>
        </w:rPr>
      </w:pPr>
      <w:r w:rsidRPr="006921AC">
        <w:rPr>
          <w:rFonts w:ascii="Times New Roman" w:hAnsi="Times New Roman"/>
          <w:sz w:val="24"/>
        </w:rPr>
        <w:t>(</w:t>
      </w:r>
      <w:r w:rsidR="00AE67E1" w:rsidRPr="006921AC">
        <w:rPr>
          <w:rFonts w:ascii="Times New Roman" w:hAnsi="Times New Roman"/>
          <w:sz w:val="24"/>
        </w:rPr>
        <w:t>______</w:t>
      </w:r>
      <w:r w:rsidRPr="006921AC">
        <w:rPr>
          <w:rFonts w:ascii="Times New Roman" w:hAnsi="Times New Roman"/>
          <w:sz w:val="24"/>
        </w:rPr>
        <w:t xml:space="preserve"> руб. + </w:t>
      </w:r>
      <w:r w:rsidR="00AE67E1" w:rsidRPr="006921AC">
        <w:rPr>
          <w:rFonts w:ascii="Times New Roman" w:hAnsi="Times New Roman"/>
          <w:bCs/>
          <w:sz w:val="24"/>
        </w:rPr>
        <w:t>______</w:t>
      </w:r>
      <w:r w:rsidRPr="006921AC">
        <w:rPr>
          <w:rFonts w:ascii="Times New Roman" w:hAnsi="Times New Roman"/>
          <w:bCs/>
          <w:sz w:val="24"/>
        </w:rPr>
        <w:t xml:space="preserve"> руб. + </w:t>
      </w:r>
      <w:r w:rsidR="00AE67E1" w:rsidRPr="006921AC">
        <w:rPr>
          <w:rFonts w:ascii="Times New Roman" w:hAnsi="Times New Roman"/>
          <w:bCs/>
          <w:sz w:val="24"/>
        </w:rPr>
        <w:t>_____</w:t>
      </w:r>
      <w:r w:rsidRPr="006921AC">
        <w:rPr>
          <w:rFonts w:ascii="Times New Roman" w:hAnsi="Times New Roman"/>
          <w:bCs/>
          <w:sz w:val="24"/>
        </w:rPr>
        <w:t xml:space="preserve"> руб. + </w:t>
      </w:r>
      <w:r w:rsidR="00AE67E1" w:rsidRPr="006921AC">
        <w:rPr>
          <w:rFonts w:ascii="Times New Roman" w:hAnsi="Times New Roman"/>
          <w:bCs/>
          <w:sz w:val="24"/>
        </w:rPr>
        <w:t>_____</w:t>
      </w:r>
      <w:r w:rsidRPr="006921AC">
        <w:rPr>
          <w:rFonts w:ascii="Times New Roman" w:hAnsi="Times New Roman"/>
          <w:bCs/>
          <w:sz w:val="24"/>
        </w:rPr>
        <w:t xml:space="preserve"> руб.) /2 = </w:t>
      </w:r>
      <w:r w:rsidR="00AE67E1" w:rsidRPr="006921AC">
        <w:rPr>
          <w:rFonts w:ascii="Times New Roman" w:hAnsi="Times New Roman"/>
          <w:bCs/>
          <w:sz w:val="24"/>
        </w:rPr>
        <w:t>______</w:t>
      </w:r>
      <w:r w:rsidR="00837ADB" w:rsidRPr="006921AC">
        <w:rPr>
          <w:rFonts w:ascii="Times New Roman" w:hAnsi="Times New Roman"/>
          <w:bCs/>
          <w:sz w:val="24"/>
        </w:rPr>
        <w:t xml:space="preserve"> руб.</w:t>
      </w:r>
    </w:p>
    <w:p w:rsidR="00BC4875" w:rsidRPr="006921AC" w:rsidRDefault="00BC4875">
      <w:pPr>
        <w:ind w:firstLine="710"/>
        <w:jc w:val="both"/>
        <w:rPr>
          <w:rFonts w:ascii="Times New Roman" w:hAnsi="Times New Roman"/>
          <w:sz w:val="24"/>
        </w:rPr>
      </w:pPr>
    </w:p>
    <w:p w:rsidR="00BC4875" w:rsidRPr="006921AC" w:rsidRDefault="00BC4875">
      <w:pPr>
        <w:ind w:firstLine="710"/>
        <w:jc w:val="both"/>
        <w:rPr>
          <w:rFonts w:ascii="Times New Roman" w:hAnsi="Times New Roman"/>
          <w:sz w:val="24"/>
        </w:rPr>
      </w:pPr>
      <w:r w:rsidRPr="006921AC">
        <w:rPr>
          <w:rFonts w:ascii="Times New Roman" w:hAnsi="Times New Roman"/>
          <w:sz w:val="24"/>
        </w:rPr>
        <w:lastRenderedPageBreak/>
        <w:t>В соответствии со ст</w:t>
      </w:r>
      <w:r w:rsidR="00837ADB" w:rsidRPr="006921AC">
        <w:rPr>
          <w:rFonts w:ascii="Times New Roman" w:hAnsi="Times New Roman"/>
          <w:sz w:val="24"/>
        </w:rPr>
        <w:t xml:space="preserve">атьёй </w:t>
      </w:r>
      <w:r w:rsidRPr="006921AC">
        <w:rPr>
          <w:rFonts w:ascii="Times New Roman" w:hAnsi="Times New Roman"/>
          <w:sz w:val="24"/>
        </w:rPr>
        <w:t>17 Закона «О защите прав потребителей», п</w:t>
      </w:r>
      <w:r w:rsidR="00837ADB" w:rsidRPr="006921AC">
        <w:rPr>
          <w:rFonts w:ascii="Times New Roman" w:hAnsi="Times New Roman"/>
          <w:sz w:val="24"/>
        </w:rPr>
        <w:t xml:space="preserve">унктом </w:t>
      </w:r>
      <w:r w:rsidRPr="006921AC">
        <w:rPr>
          <w:rFonts w:ascii="Times New Roman" w:hAnsi="Times New Roman"/>
          <w:sz w:val="24"/>
        </w:rPr>
        <w:t>4 ч</w:t>
      </w:r>
      <w:r w:rsidR="00837ADB" w:rsidRPr="006921AC">
        <w:rPr>
          <w:rFonts w:ascii="Times New Roman" w:hAnsi="Times New Roman"/>
          <w:sz w:val="24"/>
        </w:rPr>
        <w:t xml:space="preserve">асти </w:t>
      </w:r>
      <w:r w:rsidRPr="006921AC">
        <w:rPr>
          <w:rFonts w:ascii="Times New Roman" w:hAnsi="Times New Roman"/>
          <w:sz w:val="24"/>
        </w:rPr>
        <w:t>2 ст</w:t>
      </w:r>
      <w:r w:rsidR="00837ADB" w:rsidRPr="006921AC">
        <w:rPr>
          <w:rFonts w:ascii="Times New Roman" w:hAnsi="Times New Roman"/>
          <w:sz w:val="24"/>
        </w:rPr>
        <w:t xml:space="preserve">атьи </w:t>
      </w:r>
      <w:r w:rsidRPr="006921AC">
        <w:rPr>
          <w:rFonts w:ascii="Times New Roman" w:hAnsi="Times New Roman"/>
          <w:sz w:val="24"/>
        </w:rPr>
        <w:t>333.36</w:t>
      </w:r>
      <w:r w:rsidR="00837ADB" w:rsidRPr="006921AC">
        <w:rPr>
          <w:rFonts w:ascii="Times New Roman" w:hAnsi="Times New Roman"/>
          <w:sz w:val="24"/>
        </w:rPr>
        <w:t xml:space="preserve"> Налогового кодекса Российской Федерации </w:t>
      </w:r>
      <w:r w:rsidRPr="006921AC">
        <w:rPr>
          <w:rFonts w:ascii="Times New Roman" w:hAnsi="Times New Roman"/>
          <w:sz w:val="24"/>
        </w:rPr>
        <w:t>Истец освобожд</w:t>
      </w:r>
      <w:r w:rsidR="00837ADB" w:rsidRPr="006921AC">
        <w:rPr>
          <w:rFonts w:ascii="Times New Roman" w:hAnsi="Times New Roman"/>
          <w:sz w:val="24"/>
        </w:rPr>
        <w:t>ё</w:t>
      </w:r>
      <w:r w:rsidRPr="006921AC">
        <w:rPr>
          <w:rFonts w:ascii="Times New Roman" w:hAnsi="Times New Roman"/>
          <w:sz w:val="24"/>
        </w:rPr>
        <w:t xml:space="preserve">н от уплаты государственной пошлины по требованиям, предъявленным к </w:t>
      </w:r>
      <w:r w:rsidR="0018216A" w:rsidRPr="006921AC">
        <w:rPr>
          <w:rFonts w:ascii="Times New Roman" w:hAnsi="Times New Roman"/>
          <w:sz w:val="24"/>
        </w:rPr>
        <w:t>Страховщику</w:t>
      </w:r>
      <w:r w:rsidRPr="006921AC">
        <w:rPr>
          <w:rFonts w:ascii="Times New Roman" w:hAnsi="Times New Roman"/>
          <w:sz w:val="24"/>
        </w:rPr>
        <w:t>. Государственная пошлина подлежит взысканию с данного ответчика в местный бюджет пропорционально удовлетворенным исковым требованиям.</w:t>
      </w:r>
    </w:p>
    <w:p w:rsidR="00BC4875" w:rsidRPr="006921AC" w:rsidRDefault="00BC4875">
      <w:pPr>
        <w:ind w:firstLine="710"/>
        <w:jc w:val="both"/>
        <w:rPr>
          <w:rFonts w:ascii="Times New Roman" w:hAnsi="Times New Roman"/>
          <w:sz w:val="24"/>
        </w:rPr>
      </w:pPr>
      <w:r w:rsidRPr="006921AC">
        <w:rPr>
          <w:rFonts w:ascii="Times New Roman" w:hAnsi="Times New Roman"/>
          <w:sz w:val="24"/>
        </w:rPr>
        <w:t>На основании вышеизложенного, руководствуясь ст</w:t>
      </w:r>
      <w:r w:rsidR="006E2574" w:rsidRPr="006921AC">
        <w:rPr>
          <w:rFonts w:ascii="Times New Roman" w:hAnsi="Times New Roman"/>
          <w:sz w:val="24"/>
        </w:rPr>
        <w:t xml:space="preserve">атьями </w:t>
      </w:r>
      <w:r w:rsidRPr="006921AC">
        <w:rPr>
          <w:rFonts w:ascii="Times New Roman" w:hAnsi="Times New Roman"/>
          <w:sz w:val="24"/>
        </w:rPr>
        <w:t>23, 98, 131, 132, 198  Гражданского процессуального кодекса Р</w:t>
      </w:r>
      <w:r w:rsidR="006E2574" w:rsidRPr="006921AC">
        <w:rPr>
          <w:rFonts w:ascii="Times New Roman" w:hAnsi="Times New Roman"/>
          <w:sz w:val="24"/>
        </w:rPr>
        <w:t xml:space="preserve">оссийской </w:t>
      </w:r>
      <w:r w:rsidRPr="006921AC">
        <w:rPr>
          <w:rFonts w:ascii="Times New Roman" w:hAnsi="Times New Roman"/>
          <w:sz w:val="24"/>
        </w:rPr>
        <w:t>Ф</w:t>
      </w:r>
      <w:r w:rsidR="006E2574" w:rsidRPr="006921AC">
        <w:rPr>
          <w:rFonts w:ascii="Times New Roman" w:hAnsi="Times New Roman"/>
          <w:sz w:val="24"/>
        </w:rPr>
        <w:t>едерации</w:t>
      </w:r>
      <w:r w:rsidRPr="006921AC">
        <w:rPr>
          <w:rFonts w:ascii="Times New Roman" w:hAnsi="Times New Roman"/>
          <w:sz w:val="24"/>
        </w:rPr>
        <w:t>, ст</w:t>
      </w:r>
      <w:r w:rsidR="006E2574" w:rsidRPr="006921AC">
        <w:rPr>
          <w:rFonts w:ascii="Times New Roman" w:hAnsi="Times New Roman"/>
          <w:sz w:val="24"/>
        </w:rPr>
        <w:t xml:space="preserve">атьями </w:t>
      </w:r>
      <w:r w:rsidRPr="006921AC">
        <w:rPr>
          <w:rFonts w:ascii="Times New Roman" w:hAnsi="Times New Roman"/>
          <w:sz w:val="24"/>
        </w:rPr>
        <w:t>15, 929, 930, 1064, 1079 Гражданского кодекса Российской Федерации, ст</w:t>
      </w:r>
      <w:r w:rsidR="006E2574" w:rsidRPr="006921AC">
        <w:rPr>
          <w:rFonts w:ascii="Times New Roman" w:hAnsi="Times New Roman"/>
          <w:sz w:val="24"/>
        </w:rPr>
        <w:t xml:space="preserve">атьями </w:t>
      </w:r>
      <w:r w:rsidRPr="006921AC">
        <w:rPr>
          <w:rFonts w:ascii="Times New Roman" w:hAnsi="Times New Roman"/>
          <w:sz w:val="24"/>
        </w:rPr>
        <w:t>1, 7, 11,</w:t>
      </w:r>
      <w:r w:rsidR="006E2574" w:rsidRPr="006921AC">
        <w:rPr>
          <w:rFonts w:ascii="Times New Roman" w:hAnsi="Times New Roman"/>
          <w:sz w:val="24"/>
        </w:rPr>
        <w:t xml:space="preserve"> </w:t>
      </w:r>
      <w:r w:rsidRPr="006921AC">
        <w:rPr>
          <w:rFonts w:ascii="Times New Roman" w:hAnsi="Times New Roman"/>
          <w:sz w:val="24"/>
        </w:rPr>
        <w:t>12</w:t>
      </w:r>
      <w:r w:rsidR="00354CEB" w:rsidRPr="006921AC">
        <w:rPr>
          <w:rFonts w:ascii="Times New Roman" w:hAnsi="Times New Roman"/>
          <w:sz w:val="24"/>
        </w:rPr>
        <w:t xml:space="preserve"> </w:t>
      </w:r>
      <w:r w:rsidRPr="006921AC">
        <w:rPr>
          <w:rFonts w:ascii="Times New Roman" w:hAnsi="Times New Roman"/>
          <w:sz w:val="24"/>
        </w:rPr>
        <w:t>Федерального закона от 25 апреля 2002 года №</w:t>
      </w:r>
      <w:r w:rsidR="006E2574" w:rsidRPr="006921AC">
        <w:rPr>
          <w:rFonts w:ascii="Times New Roman" w:hAnsi="Times New Roman"/>
          <w:sz w:val="24"/>
        </w:rPr>
        <w:t xml:space="preserve"> </w:t>
      </w:r>
      <w:r w:rsidRPr="006921AC">
        <w:rPr>
          <w:rFonts w:ascii="Times New Roman" w:hAnsi="Times New Roman"/>
          <w:sz w:val="24"/>
        </w:rPr>
        <w:t>40-ФЗ «Об обязательном страховании гражданской ответственности владельцев транспортных средств», п</w:t>
      </w:r>
      <w:r w:rsidR="006E2574" w:rsidRPr="006921AC">
        <w:rPr>
          <w:rFonts w:ascii="Times New Roman" w:hAnsi="Times New Roman"/>
          <w:sz w:val="24"/>
        </w:rPr>
        <w:t xml:space="preserve">унктом </w:t>
      </w:r>
      <w:r w:rsidRPr="006921AC">
        <w:rPr>
          <w:rFonts w:ascii="Times New Roman" w:hAnsi="Times New Roman"/>
          <w:sz w:val="24"/>
        </w:rPr>
        <w:t>6 ст</w:t>
      </w:r>
      <w:r w:rsidR="006E2574" w:rsidRPr="006921AC">
        <w:rPr>
          <w:rFonts w:ascii="Times New Roman" w:hAnsi="Times New Roman"/>
          <w:sz w:val="24"/>
        </w:rPr>
        <w:t xml:space="preserve">атьи </w:t>
      </w:r>
      <w:r w:rsidRPr="006921AC">
        <w:rPr>
          <w:rFonts w:ascii="Times New Roman" w:hAnsi="Times New Roman"/>
          <w:sz w:val="24"/>
        </w:rPr>
        <w:t>13 Закона РФ «О защите прав потребителей»</w:t>
      </w:r>
    </w:p>
    <w:p w:rsidR="00BC4875" w:rsidRPr="006921AC" w:rsidRDefault="00BC4875">
      <w:pPr>
        <w:ind w:firstLine="710"/>
        <w:jc w:val="both"/>
        <w:rPr>
          <w:rFonts w:ascii="Times New Roman" w:hAnsi="Times New Roman"/>
          <w:sz w:val="24"/>
        </w:rPr>
      </w:pPr>
    </w:p>
    <w:p w:rsidR="00BC4875" w:rsidRPr="006921AC" w:rsidRDefault="006E2574">
      <w:pPr>
        <w:ind w:firstLine="710"/>
        <w:jc w:val="both"/>
        <w:rPr>
          <w:rFonts w:ascii="Times New Roman" w:hAnsi="Times New Roman"/>
          <w:b/>
          <w:sz w:val="24"/>
        </w:rPr>
      </w:pPr>
      <w:r w:rsidRPr="006921AC">
        <w:rPr>
          <w:rFonts w:ascii="Times New Roman" w:hAnsi="Times New Roman"/>
          <w:b/>
          <w:sz w:val="24"/>
        </w:rPr>
        <w:t>ПРОШУ СУД:</w:t>
      </w:r>
    </w:p>
    <w:p w:rsidR="006E2574" w:rsidRPr="006921AC" w:rsidRDefault="00BC4875">
      <w:pPr>
        <w:ind w:firstLine="710"/>
        <w:jc w:val="both"/>
        <w:rPr>
          <w:rFonts w:ascii="Times New Roman" w:hAnsi="Times New Roman"/>
          <w:sz w:val="24"/>
        </w:rPr>
      </w:pPr>
      <w:r w:rsidRPr="006921AC">
        <w:rPr>
          <w:rFonts w:ascii="Times New Roman" w:hAnsi="Times New Roman"/>
          <w:sz w:val="24"/>
        </w:rPr>
        <w:t xml:space="preserve">Взыскать с </w:t>
      </w:r>
      <w:r w:rsidR="0018216A" w:rsidRPr="006921AC">
        <w:rPr>
          <w:rFonts w:ascii="Times New Roman" w:hAnsi="Times New Roman"/>
          <w:sz w:val="24"/>
        </w:rPr>
        <w:t>______________________________________________________</w:t>
      </w:r>
      <w:r w:rsidR="006E2574" w:rsidRPr="006921AC">
        <w:rPr>
          <w:rFonts w:ascii="Times New Roman" w:hAnsi="Times New Roman"/>
          <w:sz w:val="24"/>
        </w:rPr>
        <w:t xml:space="preserve"> </w:t>
      </w:r>
      <w:r w:rsidRPr="006921AC">
        <w:rPr>
          <w:rFonts w:ascii="Times New Roman" w:hAnsi="Times New Roman"/>
          <w:sz w:val="24"/>
        </w:rPr>
        <w:t>«</w:t>
      </w:r>
      <w:r w:rsidR="0018216A" w:rsidRPr="006921AC">
        <w:rPr>
          <w:rFonts w:ascii="Times New Roman" w:hAnsi="Times New Roman"/>
          <w:sz w:val="24"/>
        </w:rPr>
        <w:t>________________</w:t>
      </w:r>
      <w:r w:rsidRPr="006921AC">
        <w:rPr>
          <w:rFonts w:ascii="Times New Roman" w:hAnsi="Times New Roman"/>
          <w:sz w:val="24"/>
        </w:rPr>
        <w:t xml:space="preserve">» </w:t>
      </w:r>
      <w:r w:rsidR="006E2574" w:rsidRPr="006921AC">
        <w:rPr>
          <w:rFonts w:ascii="Times New Roman" w:hAnsi="Times New Roman"/>
          <w:sz w:val="24"/>
        </w:rPr>
        <w:t xml:space="preserve">(ОГРН </w:t>
      </w:r>
      <w:r w:rsidR="0018216A" w:rsidRPr="006921AC">
        <w:rPr>
          <w:rFonts w:ascii="Times New Roman" w:hAnsi="Times New Roman"/>
          <w:sz w:val="24"/>
        </w:rPr>
        <w:t>__________________</w:t>
      </w:r>
      <w:r w:rsidR="006E2574" w:rsidRPr="006921AC">
        <w:rPr>
          <w:rFonts w:ascii="Times New Roman" w:hAnsi="Times New Roman"/>
          <w:sz w:val="24"/>
        </w:rPr>
        <w:t xml:space="preserve">) </w:t>
      </w:r>
      <w:r w:rsidRPr="006921AC">
        <w:rPr>
          <w:rFonts w:ascii="Times New Roman" w:hAnsi="Times New Roman"/>
          <w:sz w:val="24"/>
        </w:rPr>
        <w:t xml:space="preserve">в пользу </w:t>
      </w:r>
      <w:r w:rsidR="0018216A" w:rsidRPr="006921AC">
        <w:rPr>
          <w:rFonts w:ascii="Times New Roman" w:hAnsi="Times New Roman"/>
          <w:sz w:val="24"/>
        </w:rPr>
        <w:t>____________________________</w:t>
      </w:r>
      <w:r w:rsidRPr="006921AC">
        <w:rPr>
          <w:rFonts w:ascii="Times New Roman" w:hAnsi="Times New Roman"/>
          <w:sz w:val="24"/>
        </w:rPr>
        <w:t xml:space="preserve"> </w:t>
      </w:r>
      <w:r w:rsidR="006E2574" w:rsidRPr="006921AC">
        <w:rPr>
          <w:rFonts w:ascii="Times New Roman" w:hAnsi="Times New Roman"/>
          <w:sz w:val="24"/>
        </w:rPr>
        <w:t>следующие денежные суммы:</w:t>
      </w:r>
    </w:p>
    <w:p w:rsidR="006E2574" w:rsidRPr="006921AC" w:rsidRDefault="006E2574">
      <w:pPr>
        <w:ind w:firstLine="710"/>
        <w:jc w:val="both"/>
        <w:rPr>
          <w:rFonts w:ascii="Times New Roman" w:hAnsi="Times New Roman"/>
          <w:sz w:val="24"/>
        </w:rPr>
      </w:pPr>
      <w:r w:rsidRPr="006921AC">
        <w:rPr>
          <w:rFonts w:ascii="Times New Roman" w:hAnsi="Times New Roman"/>
          <w:sz w:val="24"/>
        </w:rPr>
        <w:t xml:space="preserve">- </w:t>
      </w:r>
      <w:r w:rsidR="00BC4875" w:rsidRPr="006921AC">
        <w:rPr>
          <w:rFonts w:ascii="Times New Roman" w:hAnsi="Times New Roman"/>
          <w:sz w:val="24"/>
        </w:rPr>
        <w:t xml:space="preserve">страховое возмещение в размере </w:t>
      </w:r>
      <w:r w:rsidR="0018216A" w:rsidRPr="006921AC">
        <w:rPr>
          <w:rFonts w:ascii="Times New Roman" w:hAnsi="Times New Roman"/>
          <w:sz w:val="24"/>
        </w:rPr>
        <w:t>________</w:t>
      </w:r>
      <w:r w:rsidRPr="006921AC">
        <w:rPr>
          <w:rFonts w:ascii="Times New Roman" w:hAnsi="Times New Roman"/>
          <w:sz w:val="24"/>
        </w:rPr>
        <w:t xml:space="preserve"> рублей </w:t>
      </w:r>
      <w:r w:rsidR="0018216A" w:rsidRPr="006921AC">
        <w:rPr>
          <w:rFonts w:ascii="Times New Roman" w:hAnsi="Times New Roman"/>
          <w:sz w:val="24"/>
        </w:rPr>
        <w:t>_____</w:t>
      </w:r>
      <w:r w:rsidRPr="006921AC">
        <w:rPr>
          <w:rFonts w:ascii="Times New Roman" w:hAnsi="Times New Roman"/>
          <w:sz w:val="24"/>
        </w:rPr>
        <w:t xml:space="preserve"> копеек</w:t>
      </w:r>
      <w:r w:rsidR="00BC4875" w:rsidRPr="006921AC">
        <w:rPr>
          <w:rFonts w:ascii="Times New Roman" w:hAnsi="Times New Roman"/>
          <w:sz w:val="24"/>
        </w:rPr>
        <w:t>;</w:t>
      </w:r>
    </w:p>
    <w:p w:rsidR="006E2574" w:rsidRPr="006921AC" w:rsidRDefault="006E2574">
      <w:pPr>
        <w:ind w:firstLine="710"/>
        <w:jc w:val="both"/>
        <w:rPr>
          <w:rFonts w:ascii="Times New Roman" w:hAnsi="Times New Roman"/>
          <w:sz w:val="24"/>
        </w:rPr>
      </w:pPr>
      <w:r w:rsidRPr="006921AC">
        <w:rPr>
          <w:rFonts w:ascii="Times New Roman" w:hAnsi="Times New Roman"/>
          <w:sz w:val="24"/>
        </w:rPr>
        <w:t xml:space="preserve">- </w:t>
      </w:r>
      <w:r w:rsidR="00BC4875" w:rsidRPr="006921AC">
        <w:rPr>
          <w:rFonts w:ascii="Times New Roman" w:hAnsi="Times New Roman"/>
          <w:sz w:val="24"/>
        </w:rPr>
        <w:t xml:space="preserve">неустойку за просрочку выплаты страхового возмещения в сумме </w:t>
      </w:r>
      <w:r w:rsidR="0018216A" w:rsidRPr="006921AC">
        <w:rPr>
          <w:rFonts w:ascii="Times New Roman" w:hAnsi="Times New Roman"/>
          <w:sz w:val="24"/>
        </w:rPr>
        <w:t>____</w:t>
      </w:r>
      <w:r w:rsidRPr="006921AC">
        <w:rPr>
          <w:rFonts w:ascii="Times New Roman" w:hAnsi="Times New Roman"/>
          <w:sz w:val="24"/>
        </w:rPr>
        <w:t xml:space="preserve"> </w:t>
      </w:r>
      <w:r w:rsidR="00BC4875" w:rsidRPr="006921AC">
        <w:rPr>
          <w:rFonts w:ascii="Times New Roman" w:hAnsi="Times New Roman"/>
          <w:sz w:val="24"/>
        </w:rPr>
        <w:t>руб</w:t>
      </w:r>
      <w:r w:rsidRPr="006921AC">
        <w:rPr>
          <w:rFonts w:ascii="Times New Roman" w:hAnsi="Times New Roman"/>
          <w:sz w:val="24"/>
        </w:rPr>
        <w:t>лей</w:t>
      </w:r>
      <w:r w:rsidR="00BC4875" w:rsidRPr="006921AC">
        <w:rPr>
          <w:rFonts w:ascii="Times New Roman" w:hAnsi="Times New Roman"/>
          <w:sz w:val="24"/>
        </w:rPr>
        <w:t xml:space="preserve"> </w:t>
      </w:r>
      <w:r w:rsidR="0018216A" w:rsidRPr="006921AC">
        <w:rPr>
          <w:rFonts w:ascii="Times New Roman" w:hAnsi="Times New Roman"/>
          <w:sz w:val="24"/>
        </w:rPr>
        <w:t>___</w:t>
      </w:r>
      <w:r w:rsidR="00BC4875" w:rsidRPr="006921AC">
        <w:rPr>
          <w:rFonts w:ascii="Times New Roman" w:hAnsi="Times New Roman"/>
          <w:sz w:val="24"/>
        </w:rPr>
        <w:t xml:space="preserve"> коп</w:t>
      </w:r>
      <w:r w:rsidRPr="006921AC">
        <w:rPr>
          <w:rFonts w:ascii="Times New Roman" w:hAnsi="Times New Roman"/>
          <w:sz w:val="24"/>
        </w:rPr>
        <w:t>ейки;</w:t>
      </w:r>
    </w:p>
    <w:p w:rsidR="006E2574" w:rsidRPr="006921AC" w:rsidRDefault="006E2574">
      <w:pPr>
        <w:ind w:firstLine="710"/>
        <w:jc w:val="both"/>
        <w:rPr>
          <w:rFonts w:ascii="Times New Roman" w:hAnsi="Times New Roman"/>
          <w:sz w:val="24"/>
        </w:rPr>
      </w:pPr>
      <w:r w:rsidRPr="006921AC">
        <w:rPr>
          <w:rFonts w:ascii="Times New Roman" w:hAnsi="Times New Roman"/>
          <w:sz w:val="24"/>
        </w:rPr>
        <w:t xml:space="preserve">- возмещение </w:t>
      </w:r>
      <w:r w:rsidR="00BC4875" w:rsidRPr="006921AC">
        <w:rPr>
          <w:rFonts w:ascii="Times New Roman" w:hAnsi="Times New Roman"/>
          <w:sz w:val="24"/>
        </w:rPr>
        <w:t>расход</w:t>
      </w:r>
      <w:r w:rsidRPr="006921AC">
        <w:rPr>
          <w:rFonts w:ascii="Times New Roman" w:hAnsi="Times New Roman"/>
          <w:sz w:val="24"/>
        </w:rPr>
        <w:t>ов</w:t>
      </w:r>
      <w:r w:rsidR="00BC4875" w:rsidRPr="006921AC">
        <w:rPr>
          <w:rFonts w:ascii="Times New Roman" w:hAnsi="Times New Roman"/>
          <w:sz w:val="24"/>
        </w:rPr>
        <w:t xml:space="preserve"> </w:t>
      </w:r>
      <w:r w:rsidRPr="006921AC">
        <w:rPr>
          <w:rFonts w:ascii="Times New Roman" w:hAnsi="Times New Roman"/>
          <w:sz w:val="24"/>
        </w:rPr>
        <w:t>на оплату услуг</w:t>
      </w:r>
      <w:r w:rsidR="00BC4875" w:rsidRPr="006921AC">
        <w:rPr>
          <w:rFonts w:ascii="Times New Roman" w:hAnsi="Times New Roman"/>
          <w:sz w:val="24"/>
        </w:rPr>
        <w:t xml:space="preserve"> по оценке </w:t>
      </w:r>
      <w:r w:rsidRPr="006921AC">
        <w:rPr>
          <w:rFonts w:ascii="Times New Roman" w:hAnsi="Times New Roman"/>
          <w:sz w:val="24"/>
        </w:rPr>
        <w:t xml:space="preserve">в размере </w:t>
      </w:r>
      <w:r w:rsidR="0018216A" w:rsidRPr="006921AC">
        <w:rPr>
          <w:rFonts w:ascii="Times New Roman" w:hAnsi="Times New Roman"/>
          <w:sz w:val="24"/>
        </w:rPr>
        <w:t>_____</w:t>
      </w:r>
      <w:r w:rsidRPr="006921AC">
        <w:rPr>
          <w:rFonts w:ascii="Times New Roman" w:hAnsi="Times New Roman"/>
          <w:sz w:val="24"/>
        </w:rPr>
        <w:t xml:space="preserve"> </w:t>
      </w:r>
      <w:r w:rsidR="00BC4875" w:rsidRPr="006921AC">
        <w:rPr>
          <w:rFonts w:ascii="Times New Roman" w:hAnsi="Times New Roman"/>
          <w:sz w:val="24"/>
        </w:rPr>
        <w:t>рублей</w:t>
      </w:r>
      <w:r w:rsidRPr="006921AC">
        <w:rPr>
          <w:rFonts w:ascii="Times New Roman" w:hAnsi="Times New Roman"/>
          <w:sz w:val="24"/>
        </w:rPr>
        <w:t xml:space="preserve"> </w:t>
      </w:r>
      <w:r w:rsidR="0018216A" w:rsidRPr="006921AC">
        <w:rPr>
          <w:rFonts w:ascii="Times New Roman" w:hAnsi="Times New Roman"/>
          <w:sz w:val="24"/>
        </w:rPr>
        <w:t>____</w:t>
      </w:r>
      <w:r w:rsidRPr="006921AC">
        <w:rPr>
          <w:rFonts w:ascii="Times New Roman" w:hAnsi="Times New Roman"/>
          <w:sz w:val="24"/>
        </w:rPr>
        <w:t xml:space="preserve"> копеек;</w:t>
      </w:r>
    </w:p>
    <w:p w:rsidR="006E2574" w:rsidRPr="006921AC" w:rsidRDefault="006E2574">
      <w:pPr>
        <w:ind w:firstLine="710"/>
        <w:jc w:val="both"/>
        <w:rPr>
          <w:rFonts w:ascii="Times New Roman" w:hAnsi="Times New Roman"/>
          <w:sz w:val="24"/>
        </w:rPr>
      </w:pPr>
      <w:r w:rsidRPr="006921AC">
        <w:rPr>
          <w:rFonts w:ascii="Times New Roman" w:hAnsi="Times New Roman"/>
          <w:sz w:val="24"/>
        </w:rPr>
        <w:t xml:space="preserve">- </w:t>
      </w:r>
      <w:r w:rsidR="00BC4875" w:rsidRPr="006921AC">
        <w:rPr>
          <w:rFonts w:ascii="Times New Roman" w:hAnsi="Times New Roman"/>
          <w:sz w:val="24"/>
        </w:rPr>
        <w:t xml:space="preserve"> </w:t>
      </w:r>
      <w:r w:rsidRPr="006921AC">
        <w:rPr>
          <w:rFonts w:ascii="Times New Roman" w:hAnsi="Times New Roman"/>
          <w:sz w:val="24"/>
        </w:rPr>
        <w:t xml:space="preserve">возмещение судебных </w:t>
      </w:r>
      <w:r w:rsidR="00BC4875" w:rsidRPr="006921AC">
        <w:rPr>
          <w:rFonts w:ascii="Times New Roman" w:hAnsi="Times New Roman"/>
          <w:sz w:val="24"/>
        </w:rPr>
        <w:t>расход</w:t>
      </w:r>
      <w:r w:rsidRPr="006921AC">
        <w:rPr>
          <w:rFonts w:ascii="Times New Roman" w:hAnsi="Times New Roman"/>
          <w:sz w:val="24"/>
        </w:rPr>
        <w:t>ов</w:t>
      </w:r>
      <w:r w:rsidR="00BC4875" w:rsidRPr="006921AC">
        <w:rPr>
          <w:rFonts w:ascii="Times New Roman" w:hAnsi="Times New Roman"/>
          <w:sz w:val="24"/>
        </w:rPr>
        <w:t xml:space="preserve"> </w:t>
      </w:r>
      <w:r w:rsidRPr="006921AC">
        <w:rPr>
          <w:rFonts w:ascii="Times New Roman" w:hAnsi="Times New Roman"/>
          <w:sz w:val="24"/>
        </w:rPr>
        <w:t xml:space="preserve">на </w:t>
      </w:r>
      <w:r w:rsidR="00BC4875" w:rsidRPr="006921AC">
        <w:rPr>
          <w:rFonts w:ascii="Times New Roman" w:hAnsi="Times New Roman"/>
          <w:sz w:val="24"/>
        </w:rPr>
        <w:t>оплат</w:t>
      </w:r>
      <w:r w:rsidRPr="006921AC">
        <w:rPr>
          <w:rFonts w:ascii="Times New Roman" w:hAnsi="Times New Roman"/>
          <w:sz w:val="24"/>
        </w:rPr>
        <w:t>у</w:t>
      </w:r>
      <w:r w:rsidR="00BC4875" w:rsidRPr="006921AC">
        <w:rPr>
          <w:rFonts w:ascii="Times New Roman" w:hAnsi="Times New Roman"/>
          <w:sz w:val="24"/>
        </w:rPr>
        <w:t xml:space="preserve"> услуг представителя в </w:t>
      </w:r>
      <w:r w:rsidRPr="006921AC">
        <w:rPr>
          <w:rFonts w:ascii="Times New Roman" w:hAnsi="Times New Roman"/>
          <w:sz w:val="24"/>
        </w:rPr>
        <w:t xml:space="preserve">размере </w:t>
      </w:r>
      <w:r w:rsidR="0018216A" w:rsidRPr="006921AC">
        <w:rPr>
          <w:rFonts w:ascii="Times New Roman" w:hAnsi="Times New Roman"/>
          <w:sz w:val="24"/>
        </w:rPr>
        <w:t>_____</w:t>
      </w:r>
      <w:r w:rsidR="00BC4875" w:rsidRPr="006921AC">
        <w:rPr>
          <w:rFonts w:ascii="Times New Roman" w:hAnsi="Times New Roman"/>
          <w:sz w:val="24"/>
        </w:rPr>
        <w:t xml:space="preserve"> рублей</w:t>
      </w:r>
      <w:r w:rsidRPr="006921AC">
        <w:rPr>
          <w:rFonts w:ascii="Times New Roman" w:hAnsi="Times New Roman"/>
          <w:sz w:val="24"/>
        </w:rPr>
        <w:t xml:space="preserve"> </w:t>
      </w:r>
      <w:r w:rsidR="0018216A" w:rsidRPr="006921AC">
        <w:rPr>
          <w:rFonts w:ascii="Times New Roman" w:hAnsi="Times New Roman"/>
          <w:sz w:val="24"/>
        </w:rPr>
        <w:t>____</w:t>
      </w:r>
      <w:r w:rsidRPr="006921AC">
        <w:rPr>
          <w:rFonts w:ascii="Times New Roman" w:hAnsi="Times New Roman"/>
          <w:sz w:val="24"/>
        </w:rPr>
        <w:t xml:space="preserve"> копеек;</w:t>
      </w:r>
    </w:p>
    <w:p w:rsidR="006E2574" w:rsidRPr="006921AC" w:rsidRDefault="006E2574">
      <w:pPr>
        <w:ind w:firstLine="710"/>
        <w:jc w:val="both"/>
        <w:rPr>
          <w:rFonts w:ascii="Times New Roman" w:hAnsi="Times New Roman"/>
          <w:sz w:val="24"/>
        </w:rPr>
      </w:pPr>
      <w:r w:rsidRPr="006921AC">
        <w:rPr>
          <w:rFonts w:ascii="Times New Roman" w:hAnsi="Times New Roman"/>
          <w:sz w:val="24"/>
        </w:rPr>
        <w:t xml:space="preserve">- возмещение расходов по уплате </w:t>
      </w:r>
      <w:r w:rsidR="00BC4875" w:rsidRPr="006921AC">
        <w:rPr>
          <w:rFonts w:ascii="Times New Roman" w:hAnsi="Times New Roman"/>
          <w:sz w:val="24"/>
        </w:rPr>
        <w:t>банковск</w:t>
      </w:r>
      <w:r w:rsidRPr="006921AC">
        <w:rPr>
          <w:rFonts w:ascii="Times New Roman" w:hAnsi="Times New Roman"/>
          <w:sz w:val="24"/>
        </w:rPr>
        <w:t>ой комиссии</w:t>
      </w:r>
      <w:r w:rsidR="00BC4875" w:rsidRPr="006921AC">
        <w:rPr>
          <w:rFonts w:ascii="Times New Roman" w:hAnsi="Times New Roman"/>
          <w:sz w:val="24"/>
        </w:rPr>
        <w:t xml:space="preserve"> </w:t>
      </w:r>
      <w:r w:rsidRPr="006921AC">
        <w:rPr>
          <w:rFonts w:ascii="Times New Roman" w:hAnsi="Times New Roman"/>
          <w:sz w:val="24"/>
        </w:rPr>
        <w:t xml:space="preserve">в размере </w:t>
      </w:r>
      <w:r w:rsidR="0018216A" w:rsidRPr="006921AC">
        <w:rPr>
          <w:rFonts w:ascii="Times New Roman" w:hAnsi="Times New Roman"/>
          <w:sz w:val="24"/>
        </w:rPr>
        <w:t>___</w:t>
      </w:r>
      <w:r w:rsidRPr="006921AC">
        <w:rPr>
          <w:rFonts w:ascii="Times New Roman" w:hAnsi="Times New Roman"/>
          <w:sz w:val="24"/>
        </w:rPr>
        <w:t xml:space="preserve"> </w:t>
      </w:r>
      <w:r w:rsidR="00BC4875" w:rsidRPr="006921AC">
        <w:rPr>
          <w:rFonts w:ascii="Times New Roman" w:hAnsi="Times New Roman"/>
          <w:sz w:val="24"/>
        </w:rPr>
        <w:t>руб</w:t>
      </w:r>
      <w:r w:rsidRPr="006921AC">
        <w:rPr>
          <w:rFonts w:ascii="Times New Roman" w:hAnsi="Times New Roman"/>
          <w:sz w:val="24"/>
        </w:rPr>
        <w:t xml:space="preserve">лей </w:t>
      </w:r>
      <w:r w:rsidR="0018216A" w:rsidRPr="006921AC">
        <w:rPr>
          <w:rFonts w:ascii="Times New Roman" w:hAnsi="Times New Roman"/>
          <w:sz w:val="24"/>
        </w:rPr>
        <w:t>___</w:t>
      </w:r>
      <w:r w:rsidRPr="006921AC">
        <w:rPr>
          <w:rFonts w:ascii="Times New Roman" w:hAnsi="Times New Roman"/>
          <w:sz w:val="24"/>
        </w:rPr>
        <w:t xml:space="preserve"> </w:t>
      </w:r>
      <w:r w:rsidR="00BC4875" w:rsidRPr="006921AC">
        <w:rPr>
          <w:rFonts w:ascii="Times New Roman" w:hAnsi="Times New Roman"/>
          <w:sz w:val="24"/>
        </w:rPr>
        <w:t>коп</w:t>
      </w:r>
      <w:r w:rsidRPr="006921AC">
        <w:rPr>
          <w:rFonts w:ascii="Times New Roman" w:hAnsi="Times New Roman"/>
          <w:sz w:val="24"/>
        </w:rPr>
        <w:t>еек;</w:t>
      </w:r>
    </w:p>
    <w:p w:rsidR="00BC4875" w:rsidRPr="006921AC" w:rsidRDefault="006E2574">
      <w:pPr>
        <w:ind w:firstLine="710"/>
        <w:jc w:val="both"/>
        <w:rPr>
          <w:rFonts w:ascii="Times New Roman" w:hAnsi="Times New Roman"/>
          <w:sz w:val="24"/>
        </w:rPr>
      </w:pPr>
      <w:r w:rsidRPr="006921AC">
        <w:rPr>
          <w:rFonts w:ascii="Times New Roman" w:hAnsi="Times New Roman"/>
          <w:sz w:val="24"/>
        </w:rPr>
        <w:t xml:space="preserve">- </w:t>
      </w:r>
      <w:r w:rsidR="00BC4875" w:rsidRPr="006921AC">
        <w:rPr>
          <w:rFonts w:ascii="Times New Roman" w:hAnsi="Times New Roman"/>
          <w:sz w:val="24"/>
        </w:rPr>
        <w:t xml:space="preserve">штраф за нарушение прав потребителя  в размере </w:t>
      </w:r>
      <w:r w:rsidR="0018216A" w:rsidRPr="006921AC">
        <w:rPr>
          <w:rFonts w:ascii="Times New Roman" w:hAnsi="Times New Roman"/>
          <w:sz w:val="24"/>
        </w:rPr>
        <w:t>____</w:t>
      </w:r>
      <w:r w:rsidRPr="006921AC">
        <w:rPr>
          <w:rFonts w:ascii="Times New Roman" w:hAnsi="Times New Roman"/>
          <w:sz w:val="24"/>
        </w:rPr>
        <w:t xml:space="preserve"> рублей </w:t>
      </w:r>
      <w:r w:rsidR="0018216A" w:rsidRPr="006921AC">
        <w:rPr>
          <w:rFonts w:ascii="Times New Roman" w:hAnsi="Times New Roman"/>
          <w:sz w:val="24"/>
        </w:rPr>
        <w:t>___</w:t>
      </w:r>
      <w:r w:rsidRPr="006921AC">
        <w:rPr>
          <w:rFonts w:ascii="Times New Roman" w:hAnsi="Times New Roman"/>
          <w:sz w:val="24"/>
        </w:rPr>
        <w:t xml:space="preserve"> копеек,</w:t>
      </w:r>
    </w:p>
    <w:p w:rsidR="006E2574" w:rsidRPr="006921AC" w:rsidRDefault="006E2574">
      <w:pPr>
        <w:ind w:firstLine="710"/>
        <w:jc w:val="both"/>
        <w:rPr>
          <w:rFonts w:ascii="Times New Roman" w:hAnsi="Times New Roman"/>
          <w:b/>
          <w:sz w:val="24"/>
        </w:rPr>
      </w:pPr>
      <w:r w:rsidRPr="006921AC">
        <w:rPr>
          <w:rFonts w:ascii="Times New Roman" w:hAnsi="Times New Roman"/>
          <w:b/>
          <w:sz w:val="24"/>
        </w:rPr>
        <w:t xml:space="preserve">итого: </w:t>
      </w:r>
      <w:r w:rsidR="0018216A" w:rsidRPr="006921AC">
        <w:rPr>
          <w:rFonts w:ascii="Times New Roman" w:hAnsi="Times New Roman"/>
          <w:b/>
          <w:sz w:val="24"/>
        </w:rPr>
        <w:t>______</w:t>
      </w:r>
      <w:r w:rsidR="0036645B" w:rsidRPr="006921AC">
        <w:rPr>
          <w:rFonts w:ascii="Times New Roman" w:hAnsi="Times New Roman"/>
          <w:b/>
          <w:sz w:val="24"/>
        </w:rPr>
        <w:t xml:space="preserve"> рублей </w:t>
      </w:r>
      <w:r w:rsidR="0018216A" w:rsidRPr="006921AC">
        <w:rPr>
          <w:rFonts w:ascii="Times New Roman" w:hAnsi="Times New Roman"/>
          <w:b/>
          <w:sz w:val="24"/>
        </w:rPr>
        <w:t>___</w:t>
      </w:r>
      <w:r w:rsidR="0036645B" w:rsidRPr="006921AC">
        <w:rPr>
          <w:rFonts w:ascii="Times New Roman" w:hAnsi="Times New Roman"/>
          <w:b/>
          <w:sz w:val="24"/>
        </w:rPr>
        <w:t xml:space="preserve"> копеек.</w:t>
      </w:r>
    </w:p>
    <w:p w:rsidR="00BC4875" w:rsidRPr="006921AC" w:rsidRDefault="00BC4875">
      <w:pPr>
        <w:ind w:firstLine="710"/>
        <w:jc w:val="both"/>
        <w:rPr>
          <w:sz w:val="24"/>
        </w:rPr>
      </w:pPr>
    </w:p>
    <w:p w:rsidR="00BC4875" w:rsidRPr="006921AC" w:rsidRDefault="00BC4875">
      <w:pPr>
        <w:ind w:firstLine="710"/>
        <w:jc w:val="both"/>
        <w:rPr>
          <w:rFonts w:ascii="Times New Roman" w:hAnsi="Times New Roman"/>
          <w:b/>
          <w:sz w:val="24"/>
        </w:rPr>
      </w:pPr>
      <w:r w:rsidRPr="006921AC">
        <w:rPr>
          <w:rFonts w:ascii="Times New Roman" w:hAnsi="Times New Roman"/>
          <w:b/>
          <w:sz w:val="24"/>
        </w:rPr>
        <w:t>Приложени</w:t>
      </w:r>
      <w:r w:rsidR="0036645B" w:rsidRPr="006921AC">
        <w:rPr>
          <w:rFonts w:ascii="Times New Roman" w:hAnsi="Times New Roman"/>
          <w:b/>
          <w:sz w:val="24"/>
        </w:rPr>
        <w:t>е</w:t>
      </w:r>
      <w:r w:rsidRPr="006921AC">
        <w:rPr>
          <w:rFonts w:ascii="Times New Roman" w:hAnsi="Times New Roman"/>
          <w:b/>
          <w:sz w:val="24"/>
        </w:rPr>
        <w:t>:</w:t>
      </w:r>
    </w:p>
    <w:p w:rsidR="00BC4875" w:rsidRPr="006921AC" w:rsidRDefault="00BC4875" w:rsidP="0036645B">
      <w:pPr>
        <w:numPr>
          <w:ilvl w:val="0"/>
          <w:numId w:val="2"/>
        </w:numPr>
        <w:tabs>
          <w:tab w:val="clear" w:pos="720"/>
        </w:tabs>
        <w:ind w:left="0" w:firstLine="709"/>
        <w:jc w:val="both"/>
        <w:rPr>
          <w:rFonts w:ascii="Times New Roman" w:hAnsi="Times New Roman"/>
          <w:sz w:val="24"/>
        </w:rPr>
      </w:pPr>
      <w:r w:rsidRPr="006921AC">
        <w:rPr>
          <w:rFonts w:ascii="Times New Roman" w:hAnsi="Times New Roman"/>
          <w:sz w:val="24"/>
        </w:rPr>
        <w:t>Копия искового заявления в</w:t>
      </w:r>
      <w:r w:rsidR="0036645B" w:rsidRPr="006921AC">
        <w:rPr>
          <w:rFonts w:ascii="Times New Roman" w:hAnsi="Times New Roman"/>
          <w:sz w:val="24"/>
        </w:rPr>
        <w:t xml:space="preserve"> 1 </w:t>
      </w:r>
      <w:r w:rsidRPr="006921AC">
        <w:rPr>
          <w:rFonts w:ascii="Times New Roman" w:hAnsi="Times New Roman"/>
          <w:sz w:val="24"/>
        </w:rPr>
        <w:t>экз</w:t>
      </w:r>
      <w:r w:rsidR="0036645B" w:rsidRPr="006921AC">
        <w:rPr>
          <w:rFonts w:ascii="Times New Roman" w:hAnsi="Times New Roman"/>
          <w:sz w:val="24"/>
        </w:rPr>
        <w:t>емпляре</w:t>
      </w:r>
      <w:r w:rsidRPr="006921AC">
        <w:rPr>
          <w:rFonts w:ascii="Times New Roman" w:hAnsi="Times New Roman"/>
          <w:sz w:val="24"/>
        </w:rPr>
        <w:t>.</w:t>
      </w:r>
    </w:p>
    <w:p w:rsidR="00BC4875" w:rsidRPr="006921AC" w:rsidRDefault="00BC4875" w:rsidP="0036645B">
      <w:pPr>
        <w:numPr>
          <w:ilvl w:val="0"/>
          <w:numId w:val="2"/>
        </w:numPr>
        <w:tabs>
          <w:tab w:val="clear" w:pos="720"/>
        </w:tabs>
        <w:ind w:left="0" w:firstLine="709"/>
        <w:jc w:val="both"/>
        <w:rPr>
          <w:rFonts w:ascii="Times New Roman" w:hAnsi="Times New Roman"/>
          <w:sz w:val="24"/>
        </w:rPr>
      </w:pPr>
      <w:r w:rsidRPr="006921AC">
        <w:rPr>
          <w:rFonts w:ascii="Times New Roman" w:hAnsi="Times New Roman"/>
          <w:sz w:val="24"/>
        </w:rPr>
        <w:t>Копия отч</w:t>
      </w:r>
      <w:r w:rsidR="0036645B" w:rsidRPr="006921AC">
        <w:rPr>
          <w:rFonts w:ascii="Times New Roman" w:hAnsi="Times New Roman"/>
          <w:sz w:val="24"/>
        </w:rPr>
        <w:t>ё</w:t>
      </w:r>
      <w:r w:rsidRPr="006921AC">
        <w:rPr>
          <w:rFonts w:ascii="Times New Roman" w:hAnsi="Times New Roman"/>
          <w:sz w:val="24"/>
        </w:rPr>
        <w:t xml:space="preserve">та </w:t>
      </w:r>
      <w:r w:rsidR="0036645B" w:rsidRPr="006921AC">
        <w:rPr>
          <w:rFonts w:ascii="Times New Roman" w:hAnsi="Times New Roman"/>
          <w:sz w:val="24"/>
        </w:rPr>
        <w:t xml:space="preserve">№ </w:t>
      </w:r>
      <w:r w:rsidR="0018216A" w:rsidRPr="006921AC">
        <w:rPr>
          <w:rFonts w:ascii="Times New Roman" w:hAnsi="Times New Roman"/>
          <w:sz w:val="24"/>
        </w:rPr>
        <w:t>___</w:t>
      </w:r>
      <w:r w:rsidR="0036645B" w:rsidRPr="006921AC">
        <w:rPr>
          <w:rFonts w:ascii="Times New Roman" w:hAnsi="Times New Roman"/>
          <w:sz w:val="24"/>
        </w:rPr>
        <w:t xml:space="preserve"> от </w:t>
      </w:r>
      <w:r w:rsidR="0018216A" w:rsidRPr="006921AC">
        <w:rPr>
          <w:rFonts w:ascii="Times New Roman" w:hAnsi="Times New Roman"/>
          <w:sz w:val="24"/>
        </w:rPr>
        <w:t xml:space="preserve">__.__.___ </w:t>
      </w:r>
      <w:r w:rsidR="0036645B" w:rsidRPr="006921AC">
        <w:rPr>
          <w:rFonts w:ascii="Times New Roman" w:hAnsi="Times New Roman"/>
          <w:sz w:val="24"/>
        </w:rPr>
        <w:t>г</w:t>
      </w:r>
      <w:r w:rsidR="0018216A" w:rsidRPr="006921AC">
        <w:rPr>
          <w:rFonts w:ascii="Times New Roman" w:hAnsi="Times New Roman"/>
          <w:sz w:val="24"/>
        </w:rPr>
        <w:t>.</w:t>
      </w:r>
      <w:r w:rsidR="0036645B" w:rsidRPr="006921AC">
        <w:rPr>
          <w:rFonts w:ascii="Times New Roman" w:hAnsi="Times New Roman"/>
          <w:sz w:val="24"/>
        </w:rPr>
        <w:t xml:space="preserve"> по определению рыночной стоимости услуг по ремонту повреждённого транспортного средства в 2 экземплярах.</w:t>
      </w:r>
    </w:p>
    <w:p w:rsidR="00C953A1" w:rsidRPr="006921AC" w:rsidRDefault="00BC4875" w:rsidP="0036645B">
      <w:pPr>
        <w:numPr>
          <w:ilvl w:val="0"/>
          <w:numId w:val="2"/>
        </w:numPr>
        <w:tabs>
          <w:tab w:val="clear" w:pos="720"/>
        </w:tabs>
        <w:ind w:left="0" w:firstLine="709"/>
        <w:jc w:val="both"/>
        <w:rPr>
          <w:rFonts w:ascii="Times New Roman" w:hAnsi="Times New Roman"/>
          <w:sz w:val="24"/>
        </w:rPr>
      </w:pPr>
      <w:r w:rsidRPr="006921AC">
        <w:rPr>
          <w:rFonts w:ascii="Times New Roman" w:hAnsi="Times New Roman"/>
          <w:sz w:val="24"/>
        </w:rPr>
        <w:t xml:space="preserve">Копия акта осмотра транспортного средства </w:t>
      </w:r>
      <w:r w:rsidR="00C953A1" w:rsidRPr="006921AC">
        <w:rPr>
          <w:rFonts w:ascii="Times New Roman" w:hAnsi="Times New Roman"/>
          <w:sz w:val="24"/>
        </w:rPr>
        <w:t xml:space="preserve">№ </w:t>
      </w:r>
      <w:r w:rsidR="0018216A" w:rsidRPr="006921AC">
        <w:rPr>
          <w:rFonts w:ascii="Times New Roman" w:hAnsi="Times New Roman"/>
          <w:sz w:val="24"/>
        </w:rPr>
        <w:t>_____</w:t>
      </w:r>
      <w:r w:rsidR="00C953A1" w:rsidRPr="006921AC">
        <w:rPr>
          <w:rFonts w:ascii="Times New Roman" w:hAnsi="Times New Roman"/>
          <w:sz w:val="24"/>
        </w:rPr>
        <w:t xml:space="preserve"> </w:t>
      </w:r>
      <w:r w:rsidRPr="006921AC">
        <w:rPr>
          <w:rFonts w:ascii="Times New Roman" w:hAnsi="Times New Roman"/>
          <w:sz w:val="24"/>
        </w:rPr>
        <w:t xml:space="preserve">от </w:t>
      </w:r>
      <w:r w:rsidR="0018216A" w:rsidRPr="006921AC">
        <w:rPr>
          <w:rFonts w:ascii="Times New Roman" w:hAnsi="Times New Roman"/>
          <w:sz w:val="24"/>
        </w:rPr>
        <w:t>__</w:t>
      </w:r>
      <w:r w:rsidRPr="006921AC">
        <w:rPr>
          <w:rFonts w:ascii="Times New Roman" w:hAnsi="Times New Roman"/>
          <w:sz w:val="24"/>
        </w:rPr>
        <w:t>.</w:t>
      </w:r>
      <w:r w:rsidR="0018216A" w:rsidRPr="006921AC">
        <w:rPr>
          <w:rFonts w:ascii="Times New Roman" w:hAnsi="Times New Roman"/>
          <w:sz w:val="24"/>
        </w:rPr>
        <w:t>__</w:t>
      </w:r>
      <w:r w:rsidRPr="006921AC">
        <w:rPr>
          <w:rFonts w:ascii="Times New Roman" w:hAnsi="Times New Roman"/>
          <w:sz w:val="24"/>
        </w:rPr>
        <w:t>.</w:t>
      </w:r>
      <w:r w:rsidR="0018216A" w:rsidRPr="006921AC">
        <w:rPr>
          <w:rFonts w:ascii="Times New Roman" w:hAnsi="Times New Roman"/>
          <w:sz w:val="24"/>
        </w:rPr>
        <w:t xml:space="preserve">___ </w:t>
      </w:r>
      <w:r w:rsidRPr="006921AC">
        <w:rPr>
          <w:rFonts w:ascii="Times New Roman" w:hAnsi="Times New Roman"/>
          <w:sz w:val="24"/>
        </w:rPr>
        <w:t>г.</w:t>
      </w:r>
      <w:r w:rsidR="00C953A1" w:rsidRPr="006921AC">
        <w:rPr>
          <w:rFonts w:ascii="Times New Roman" w:hAnsi="Times New Roman"/>
          <w:sz w:val="24"/>
        </w:rPr>
        <w:t xml:space="preserve"> в 2 экземплярах.</w:t>
      </w:r>
    </w:p>
    <w:p w:rsidR="00BC4875" w:rsidRPr="006921AC" w:rsidRDefault="00BC4875" w:rsidP="0036645B">
      <w:pPr>
        <w:numPr>
          <w:ilvl w:val="0"/>
          <w:numId w:val="2"/>
        </w:numPr>
        <w:tabs>
          <w:tab w:val="clear" w:pos="720"/>
        </w:tabs>
        <w:ind w:left="0" w:firstLine="709"/>
        <w:jc w:val="both"/>
        <w:rPr>
          <w:rFonts w:ascii="Times New Roman" w:hAnsi="Times New Roman"/>
          <w:sz w:val="24"/>
        </w:rPr>
      </w:pPr>
      <w:r w:rsidRPr="006921AC">
        <w:rPr>
          <w:rFonts w:ascii="Times New Roman" w:hAnsi="Times New Roman"/>
          <w:sz w:val="24"/>
        </w:rPr>
        <w:t xml:space="preserve"> </w:t>
      </w:r>
      <w:r w:rsidR="00C953A1" w:rsidRPr="006921AC">
        <w:rPr>
          <w:rFonts w:ascii="Times New Roman" w:hAnsi="Times New Roman"/>
          <w:sz w:val="24"/>
        </w:rPr>
        <w:t xml:space="preserve">Копия акта осмотра транспортного средства № </w:t>
      </w:r>
      <w:r w:rsidR="0018216A" w:rsidRPr="006921AC">
        <w:rPr>
          <w:rFonts w:ascii="Times New Roman" w:hAnsi="Times New Roman"/>
          <w:sz w:val="24"/>
        </w:rPr>
        <w:t>_____</w:t>
      </w:r>
      <w:r w:rsidR="00C953A1" w:rsidRPr="006921AC">
        <w:rPr>
          <w:rFonts w:ascii="Times New Roman" w:hAnsi="Times New Roman"/>
          <w:sz w:val="24"/>
        </w:rPr>
        <w:t xml:space="preserve"> от </w:t>
      </w:r>
      <w:r w:rsidR="0018216A" w:rsidRPr="006921AC">
        <w:rPr>
          <w:rFonts w:ascii="Times New Roman" w:hAnsi="Times New Roman"/>
          <w:sz w:val="24"/>
        </w:rPr>
        <w:t>__</w:t>
      </w:r>
      <w:r w:rsidR="00C953A1" w:rsidRPr="006921AC">
        <w:rPr>
          <w:rFonts w:ascii="Times New Roman" w:hAnsi="Times New Roman"/>
          <w:sz w:val="24"/>
        </w:rPr>
        <w:t>.</w:t>
      </w:r>
      <w:r w:rsidR="0018216A" w:rsidRPr="006921AC">
        <w:rPr>
          <w:rFonts w:ascii="Times New Roman" w:hAnsi="Times New Roman"/>
          <w:sz w:val="24"/>
        </w:rPr>
        <w:t>__</w:t>
      </w:r>
      <w:r w:rsidR="00C953A1" w:rsidRPr="006921AC">
        <w:rPr>
          <w:rFonts w:ascii="Times New Roman" w:hAnsi="Times New Roman"/>
          <w:sz w:val="24"/>
        </w:rPr>
        <w:t>.</w:t>
      </w:r>
      <w:r w:rsidR="0018216A" w:rsidRPr="006921AC">
        <w:rPr>
          <w:rFonts w:ascii="Times New Roman" w:hAnsi="Times New Roman"/>
          <w:sz w:val="24"/>
        </w:rPr>
        <w:t xml:space="preserve">___ </w:t>
      </w:r>
      <w:r w:rsidR="00C953A1" w:rsidRPr="006921AC">
        <w:rPr>
          <w:rFonts w:ascii="Times New Roman" w:hAnsi="Times New Roman"/>
          <w:sz w:val="24"/>
        </w:rPr>
        <w:t>г. в 2 экземплярах.</w:t>
      </w:r>
    </w:p>
    <w:p w:rsidR="00BC4875" w:rsidRPr="006921AC" w:rsidRDefault="00BC4875" w:rsidP="0036645B">
      <w:pPr>
        <w:numPr>
          <w:ilvl w:val="0"/>
          <w:numId w:val="2"/>
        </w:numPr>
        <w:tabs>
          <w:tab w:val="clear" w:pos="720"/>
        </w:tabs>
        <w:ind w:left="0" w:firstLine="709"/>
        <w:jc w:val="both"/>
        <w:rPr>
          <w:rFonts w:ascii="Times New Roman" w:hAnsi="Times New Roman"/>
          <w:sz w:val="24"/>
        </w:rPr>
      </w:pPr>
      <w:r w:rsidRPr="006921AC">
        <w:rPr>
          <w:rFonts w:ascii="Times New Roman" w:hAnsi="Times New Roman"/>
          <w:sz w:val="24"/>
        </w:rPr>
        <w:t xml:space="preserve">Копия справки о дорожно-транспортном происшествии </w:t>
      </w:r>
      <w:r w:rsidR="00C953A1" w:rsidRPr="006921AC">
        <w:rPr>
          <w:rFonts w:ascii="Times New Roman" w:hAnsi="Times New Roman"/>
          <w:sz w:val="24"/>
        </w:rPr>
        <w:t xml:space="preserve">№ </w:t>
      </w:r>
      <w:r w:rsidR="0018216A" w:rsidRPr="006921AC">
        <w:rPr>
          <w:rFonts w:ascii="Times New Roman" w:hAnsi="Times New Roman"/>
          <w:sz w:val="24"/>
        </w:rPr>
        <w:t>____</w:t>
      </w:r>
      <w:r w:rsidR="00C953A1" w:rsidRPr="006921AC">
        <w:rPr>
          <w:rFonts w:ascii="Times New Roman" w:hAnsi="Times New Roman"/>
          <w:sz w:val="24"/>
        </w:rPr>
        <w:t xml:space="preserve"> </w:t>
      </w:r>
      <w:r w:rsidRPr="006921AC">
        <w:rPr>
          <w:rFonts w:ascii="Times New Roman" w:hAnsi="Times New Roman"/>
          <w:sz w:val="24"/>
        </w:rPr>
        <w:t xml:space="preserve">от </w:t>
      </w:r>
      <w:r w:rsidR="0018216A" w:rsidRPr="006921AC">
        <w:rPr>
          <w:rFonts w:ascii="Times New Roman" w:hAnsi="Times New Roman"/>
          <w:sz w:val="24"/>
        </w:rPr>
        <w:t>__</w:t>
      </w:r>
      <w:r w:rsidR="00C953A1" w:rsidRPr="006921AC">
        <w:rPr>
          <w:rFonts w:ascii="Times New Roman" w:hAnsi="Times New Roman"/>
          <w:sz w:val="24"/>
        </w:rPr>
        <w:t>.</w:t>
      </w:r>
      <w:r w:rsidR="0018216A" w:rsidRPr="006921AC">
        <w:rPr>
          <w:rFonts w:ascii="Times New Roman" w:hAnsi="Times New Roman"/>
          <w:sz w:val="24"/>
        </w:rPr>
        <w:t>__</w:t>
      </w:r>
      <w:r w:rsidR="00C953A1" w:rsidRPr="006921AC">
        <w:rPr>
          <w:rFonts w:ascii="Times New Roman" w:hAnsi="Times New Roman"/>
          <w:sz w:val="24"/>
        </w:rPr>
        <w:t>.</w:t>
      </w:r>
      <w:r w:rsidRPr="006921AC">
        <w:rPr>
          <w:rFonts w:ascii="Times New Roman" w:hAnsi="Times New Roman"/>
          <w:sz w:val="24"/>
        </w:rPr>
        <w:t xml:space="preserve"> </w:t>
      </w:r>
      <w:r w:rsidR="0018216A" w:rsidRPr="006921AC">
        <w:rPr>
          <w:rFonts w:ascii="Times New Roman" w:hAnsi="Times New Roman"/>
          <w:sz w:val="24"/>
        </w:rPr>
        <w:t xml:space="preserve">___ </w:t>
      </w:r>
      <w:r w:rsidRPr="006921AC">
        <w:rPr>
          <w:rFonts w:ascii="Times New Roman" w:hAnsi="Times New Roman"/>
          <w:sz w:val="24"/>
        </w:rPr>
        <w:t>г.</w:t>
      </w:r>
      <w:r w:rsidR="00C953A1" w:rsidRPr="006921AC">
        <w:rPr>
          <w:rFonts w:ascii="Times New Roman" w:hAnsi="Times New Roman"/>
          <w:sz w:val="24"/>
        </w:rPr>
        <w:t xml:space="preserve"> в 2 экземплярах.</w:t>
      </w:r>
    </w:p>
    <w:p w:rsidR="00BC4875" w:rsidRPr="006921AC" w:rsidRDefault="00BC4875" w:rsidP="0036645B">
      <w:pPr>
        <w:numPr>
          <w:ilvl w:val="0"/>
          <w:numId w:val="2"/>
        </w:numPr>
        <w:tabs>
          <w:tab w:val="clear" w:pos="720"/>
        </w:tabs>
        <w:ind w:left="0" w:firstLine="709"/>
        <w:jc w:val="both"/>
        <w:rPr>
          <w:rFonts w:ascii="Times New Roman" w:hAnsi="Times New Roman"/>
          <w:sz w:val="24"/>
        </w:rPr>
      </w:pPr>
      <w:r w:rsidRPr="006921AC">
        <w:rPr>
          <w:rFonts w:ascii="Times New Roman" w:hAnsi="Times New Roman"/>
          <w:sz w:val="24"/>
        </w:rPr>
        <w:t xml:space="preserve">Копия постановления по делу об административном правонарушении </w:t>
      </w:r>
      <w:r w:rsidR="00C953A1" w:rsidRPr="006921AC">
        <w:rPr>
          <w:rFonts w:ascii="Times New Roman" w:hAnsi="Times New Roman"/>
          <w:sz w:val="24"/>
        </w:rPr>
        <w:t xml:space="preserve">серия </w:t>
      </w:r>
      <w:r w:rsidR="00D07037" w:rsidRPr="006921AC">
        <w:rPr>
          <w:rFonts w:ascii="Times New Roman" w:hAnsi="Times New Roman"/>
          <w:sz w:val="24"/>
        </w:rPr>
        <w:t>___</w:t>
      </w:r>
      <w:r w:rsidRPr="006921AC">
        <w:rPr>
          <w:rFonts w:ascii="Times New Roman" w:hAnsi="Times New Roman"/>
          <w:sz w:val="24"/>
        </w:rPr>
        <w:t xml:space="preserve"> №</w:t>
      </w:r>
      <w:r w:rsidR="00C953A1" w:rsidRPr="006921AC">
        <w:rPr>
          <w:rFonts w:ascii="Times New Roman" w:hAnsi="Times New Roman"/>
          <w:sz w:val="24"/>
        </w:rPr>
        <w:t xml:space="preserve"> </w:t>
      </w:r>
      <w:r w:rsidR="00D07037" w:rsidRPr="006921AC">
        <w:rPr>
          <w:rFonts w:ascii="Times New Roman" w:hAnsi="Times New Roman"/>
          <w:sz w:val="24"/>
        </w:rPr>
        <w:t>______</w:t>
      </w:r>
      <w:r w:rsidRPr="006921AC">
        <w:rPr>
          <w:rFonts w:ascii="Times New Roman" w:hAnsi="Times New Roman"/>
          <w:sz w:val="24"/>
        </w:rPr>
        <w:t xml:space="preserve"> от </w:t>
      </w:r>
      <w:r w:rsidR="00D07037" w:rsidRPr="006921AC">
        <w:rPr>
          <w:rFonts w:ascii="Times New Roman" w:hAnsi="Times New Roman"/>
          <w:sz w:val="24"/>
        </w:rPr>
        <w:t>__</w:t>
      </w:r>
      <w:r w:rsidR="00C953A1" w:rsidRPr="006921AC">
        <w:rPr>
          <w:rFonts w:ascii="Times New Roman" w:hAnsi="Times New Roman"/>
          <w:sz w:val="24"/>
        </w:rPr>
        <w:t>.</w:t>
      </w:r>
      <w:r w:rsidR="00D07037" w:rsidRPr="006921AC">
        <w:rPr>
          <w:rFonts w:ascii="Times New Roman" w:hAnsi="Times New Roman"/>
          <w:sz w:val="24"/>
        </w:rPr>
        <w:t>__</w:t>
      </w:r>
      <w:r w:rsidR="00C953A1" w:rsidRPr="006921AC">
        <w:rPr>
          <w:rFonts w:ascii="Times New Roman" w:hAnsi="Times New Roman"/>
          <w:sz w:val="24"/>
        </w:rPr>
        <w:t>.</w:t>
      </w:r>
      <w:r w:rsidR="00D07037" w:rsidRPr="006921AC">
        <w:rPr>
          <w:rFonts w:ascii="Times New Roman" w:hAnsi="Times New Roman"/>
          <w:sz w:val="24"/>
        </w:rPr>
        <w:t xml:space="preserve">___ </w:t>
      </w:r>
      <w:r w:rsidRPr="006921AC">
        <w:rPr>
          <w:rFonts w:ascii="Times New Roman" w:hAnsi="Times New Roman"/>
          <w:sz w:val="24"/>
        </w:rPr>
        <w:t>г.</w:t>
      </w:r>
      <w:r w:rsidR="00C953A1" w:rsidRPr="006921AC">
        <w:rPr>
          <w:rFonts w:ascii="Times New Roman" w:hAnsi="Times New Roman"/>
          <w:sz w:val="24"/>
        </w:rPr>
        <w:t xml:space="preserve"> в 2 экземплярах.</w:t>
      </w:r>
    </w:p>
    <w:p w:rsidR="00877DAA" w:rsidRPr="006921AC" w:rsidRDefault="00877DAA" w:rsidP="0036645B">
      <w:pPr>
        <w:numPr>
          <w:ilvl w:val="0"/>
          <w:numId w:val="2"/>
        </w:numPr>
        <w:tabs>
          <w:tab w:val="clear" w:pos="720"/>
        </w:tabs>
        <w:ind w:left="0" w:firstLine="709"/>
        <w:jc w:val="both"/>
        <w:rPr>
          <w:rFonts w:ascii="Times New Roman" w:hAnsi="Times New Roman"/>
          <w:sz w:val="24"/>
        </w:rPr>
      </w:pPr>
      <w:r w:rsidRPr="006921AC">
        <w:rPr>
          <w:rFonts w:ascii="Times New Roman" w:hAnsi="Times New Roman"/>
          <w:sz w:val="24"/>
        </w:rPr>
        <w:t xml:space="preserve">Копия акта о выплате страхового возмещения № </w:t>
      </w:r>
      <w:r w:rsidR="00D07037" w:rsidRPr="006921AC">
        <w:rPr>
          <w:rFonts w:ascii="Times New Roman" w:hAnsi="Times New Roman"/>
          <w:sz w:val="24"/>
        </w:rPr>
        <w:t>____</w:t>
      </w:r>
      <w:r w:rsidRPr="006921AC">
        <w:rPr>
          <w:rFonts w:ascii="Times New Roman" w:hAnsi="Times New Roman"/>
          <w:sz w:val="24"/>
        </w:rPr>
        <w:t xml:space="preserve"> от </w:t>
      </w:r>
      <w:r w:rsidR="00D07037" w:rsidRPr="006921AC">
        <w:rPr>
          <w:rFonts w:ascii="Times New Roman" w:hAnsi="Times New Roman"/>
          <w:sz w:val="24"/>
        </w:rPr>
        <w:t>__</w:t>
      </w:r>
      <w:r w:rsidRPr="006921AC">
        <w:rPr>
          <w:rFonts w:ascii="Times New Roman" w:hAnsi="Times New Roman"/>
          <w:sz w:val="24"/>
        </w:rPr>
        <w:t>.</w:t>
      </w:r>
      <w:r w:rsidR="00D07037" w:rsidRPr="006921AC">
        <w:rPr>
          <w:rFonts w:ascii="Times New Roman" w:hAnsi="Times New Roman"/>
          <w:sz w:val="24"/>
        </w:rPr>
        <w:t>__</w:t>
      </w:r>
      <w:r w:rsidRPr="006921AC">
        <w:rPr>
          <w:rFonts w:ascii="Times New Roman" w:hAnsi="Times New Roman"/>
          <w:sz w:val="24"/>
        </w:rPr>
        <w:t>.</w:t>
      </w:r>
      <w:r w:rsidR="00D07037" w:rsidRPr="006921AC">
        <w:rPr>
          <w:rFonts w:ascii="Times New Roman" w:hAnsi="Times New Roman"/>
          <w:sz w:val="24"/>
        </w:rPr>
        <w:t xml:space="preserve">___ </w:t>
      </w:r>
      <w:r w:rsidRPr="006921AC">
        <w:rPr>
          <w:rFonts w:ascii="Times New Roman" w:hAnsi="Times New Roman"/>
          <w:sz w:val="24"/>
        </w:rPr>
        <w:t>г. в 2 экземплярах.</w:t>
      </w:r>
    </w:p>
    <w:p w:rsidR="00877DAA" w:rsidRPr="006921AC" w:rsidRDefault="00877DAA" w:rsidP="0036645B">
      <w:pPr>
        <w:numPr>
          <w:ilvl w:val="0"/>
          <w:numId w:val="2"/>
        </w:numPr>
        <w:tabs>
          <w:tab w:val="clear" w:pos="720"/>
        </w:tabs>
        <w:ind w:left="0" w:firstLine="709"/>
        <w:jc w:val="both"/>
        <w:rPr>
          <w:rFonts w:ascii="Times New Roman" w:hAnsi="Times New Roman"/>
          <w:sz w:val="24"/>
        </w:rPr>
      </w:pPr>
      <w:r w:rsidRPr="006921AC">
        <w:rPr>
          <w:rFonts w:ascii="Times New Roman" w:hAnsi="Times New Roman"/>
          <w:sz w:val="24"/>
        </w:rPr>
        <w:t xml:space="preserve">Копия калькуляции № </w:t>
      </w:r>
      <w:r w:rsidR="00D07037" w:rsidRPr="006921AC">
        <w:rPr>
          <w:rFonts w:ascii="Times New Roman" w:hAnsi="Times New Roman"/>
          <w:sz w:val="24"/>
        </w:rPr>
        <w:t>_____</w:t>
      </w:r>
      <w:r w:rsidRPr="006921AC">
        <w:rPr>
          <w:rFonts w:ascii="Times New Roman" w:hAnsi="Times New Roman"/>
          <w:sz w:val="24"/>
        </w:rPr>
        <w:t xml:space="preserve"> о стоимости ремонта транспортного средства от </w:t>
      </w:r>
      <w:r w:rsidR="00771A67" w:rsidRPr="006921AC">
        <w:rPr>
          <w:rFonts w:ascii="Times New Roman" w:hAnsi="Times New Roman"/>
          <w:sz w:val="24"/>
        </w:rPr>
        <w:t>__</w:t>
      </w:r>
      <w:r w:rsidRPr="006921AC">
        <w:rPr>
          <w:rFonts w:ascii="Times New Roman" w:hAnsi="Times New Roman"/>
          <w:sz w:val="24"/>
        </w:rPr>
        <w:t>.</w:t>
      </w:r>
      <w:r w:rsidR="00771A67" w:rsidRPr="006921AC">
        <w:rPr>
          <w:rFonts w:ascii="Times New Roman" w:hAnsi="Times New Roman"/>
          <w:sz w:val="24"/>
        </w:rPr>
        <w:t>__</w:t>
      </w:r>
      <w:r w:rsidRPr="006921AC">
        <w:rPr>
          <w:rFonts w:ascii="Times New Roman" w:hAnsi="Times New Roman"/>
          <w:sz w:val="24"/>
        </w:rPr>
        <w:t>.</w:t>
      </w:r>
      <w:r w:rsidR="00771A67" w:rsidRPr="006921AC">
        <w:rPr>
          <w:rFonts w:ascii="Times New Roman" w:hAnsi="Times New Roman"/>
          <w:sz w:val="24"/>
        </w:rPr>
        <w:t xml:space="preserve">___ </w:t>
      </w:r>
      <w:r w:rsidRPr="006921AC">
        <w:rPr>
          <w:rFonts w:ascii="Times New Roman" w:hAnsi="Times New Roman"/>
          <w:sz w:val="24"/>
        </w:rPr>
        <w:t>г. в 2 экземплярах.</w:t>
      </w:r>
    </w:p>
    <w:p w:rsidR="00C953A1" w:rsidRPr="006921AC" w:rsidRDefault="00C953A1" w:rsidP="0036645B">
      <w:pPr>
        <w:numPr>
          <w:ilvl w:val="0"/>
          <w:numId w:val="2"/>
        </w:numPr>
        <w:tabs>
          <w:tab w:val="clear" w:pos="720"/>
        </w:tabs>
        <w:ind w:left="0" w:firstLine="709"/>
        <w:jc w:val="both"/>
        <w:rPr>
          <w:rFonts w:ascii="Times New Roman" w:hAnsi="Times New Roman"/>
          <w:sz w:val="24"/>
        </w:rPr>
      </w:pPr>
      <w:r w:rsidRPr="006921AC">
        <w:rPr>
          <w:rFonts w:ascii="Times New Roman" w:hAnsi="Times New Roman"/>
          <w:sz w:val="24"/>
        </w:rPr>
        <w:t xml:space="preserve">Копия выписки из реестра саморегулируемой организации оценщиков от </w:t>
      </w:r>
      <w:r w:rsidR="00771A67" w:rsidRPr="006921AC">
        <w:rPr>
          <w:rFonts w:ascii="Times New Roman" w:hAnsi="Times New Roman"/>
          <w:sz w:val="24"/>
        </w:rPr>
        <w:t>__</w:t>
      </w:r>
      <w:r w:rsidRPr="006921AC">
        <w:rPr>
          <w:rFonts w:ascii="Times New Roman" w:hAnsi="Times New Roman"/>
          <w:sz w:val="24"/>
        </w:rPr>
        <w:t>.</w:t>
      </w:r>
      <w:r w:rsidR="00771A67" w:rsidRPr="006921AC">
        <w:rPr>
          <w:rFonts w:ascii="Times New Roman" w:hAnsi="Times New Roman"/>
          <w:sz w:val="24"/>
        </w:rPr>
        <w:t>__</w:t>
      </w:r>
      <w:r w:rsidRPr="006921AC">
        <w:rPr>
          <w:rFonts w:ascii="Times New Roman" w:hAnsi="Times New Roman"/>
          <w:sz w:val="24"/>
        </w:rPr>
        <w:t>.</w:t>
      </w:r>
      <w:r w:rsidR="00771A67" w:rsidRPr="006921AC">
        <w:rPr>
          <w:rFonts w:ascii="Times New Roman" w:hAnsi="Times New Roman"/>
          <w:sz w:val="24"/>
        </w:rPr>
        <w:t xml:space="preserve">___ </w:t>
      </w:r>
      <w:r w:rsidRPr="006921AC">
        <w:rPr>
          <w:rFonts w:ascii="Times New Roman" w:hAnsi="Times New Roman"/>
          <w:sz w:val="24"/>
        </w:rPr>
        <w:t>г. в 2 экземплярах.</w:t>
      </w:r>
    </w:p>
    <w:p w:rsidR="00BC4875" w:rsidRPr="006921AC" w:rsidRDefault="00BC4875" w:rsidP="00877DAA">
      <w:pPr>
        <w:numPr>
          <w:ilvl w:val="0"/>
          <w:numId w:val="2"/>
        </w:numPr>
        <w:tabs>
          <w:tab w:val="clear" w:pos="720"/>
        </w:tabs>
        <w:ind w:left="0" w:firstLine="709"/>
        <w:jc w:val="both"/>
        <w:rPr>
          <w:rFonts w:ascii="Times New Roman" w:hAnsi="Times New Roman"/>
          <w:sz w:val="24"/>
        </w:rPr>
      </w:pPr>
      <w:r w:rsidRPr="006921AC">
        <w:rPr>
          <w:rFonts w:ascii="Times New Roman" w:hAnsi="Times New Roman"/>
          <w:sz w:val="24"/>
        </w:rPr>
        <w:t xml:space="preserve">Копия диплома о профессиональной переподготовке </w:t>
      </w:r>
      <w:r w:rsidR="00641C55" w:rsidRPr="006921AC">
        <w:rPr>
          <w:rFonts w:ascii="Times New Roman" w:hAnsi="Times New Roman"/>
          <w:sz w:val="24"/>
        </w:rPr>
        <w:t xml:space="preserve">оценщика </w:t>
      </w:r>
      <w:r w:rsidR="00877DAA" w:rsidRPr="006921AC">
        <w:rPr>
          <w:rFonts w:ascii="Times New Roman" w:hAnsi="Times New Roman"/>
          <w:sz w:val="24"/>
        </w:rPr>
        <w:t>2 экземплярах</w:t>
      </w:r>
      <w:r w:rsidRPr="006921AC">
        <w:rPr>
          <w:rFonts w:ascii="Times New Roman" w:hAnsi="Times New Roman"/>
          <w:sz w:val="24"/>
        </w:rPr>
        <w:t>.</w:t>
      </w:r>
    </w:p>
    <w:p w:rsidR="00BC4875" w:rsidRPr="006921AC" w:rsidRDefault="00BC4875" w:rsidP="0036645B">
      <w:pPr>
        <w:numPr>
          <w:ilvl w:val="0"/>
          <w:numId w:val="2"/>
        </w:numPr>
        <w:tabs>
          <w:tab w:val="clear" w:pos="720"/>
        </w:tabs>
        <w:ind w:left="0" w:firstLine="709"/>
        <w:jc w:val="both"/>
        <w:rPr>
          <w:rFonts w:ascii="Times New Roman" w:hAnsi="Times New Roman"/>
          <w:sz w:val="24"/>
        </w:rPr>
      </w:pPr>
      <w:r w:rsidRPr="006921AC">
        <w:rPr>
          <w:rFonts w:ascii="Times New Roman" w:hAnsi="Times New Roman"/>
          <w:sz w:val="24"/>
        </w:rPr>
        <w:t xml:space="preserve">Копия договора </w:t>
      </w:r>
      <w:r w:rsidR="00877DAA" w:rsidRPr="006921AC">
        <w:rPr>
          <w:rFonts w:ascii="Times New Roman" w:hAnsi="Times New Roman"/>
          <w:sz w:val="24"/>
        </w:rPr>
        <w:t xml:space="preserve">№ </w:t>
      </w:r>
      <w:r w:rsidR="00641C55" w:rsidRPr="006921AC">
        <w:rPr>
          <w:rFonts w:ascii="Times New Roman" w:hAnsi="Times New Roman"/>
          <w:sz w:val="24"/>
        </w:rPr>
        <w:t>___</w:t>
      </w:r>
      <w:r w:rsidR="00877DAA" w:rsidRPr="006921AC">
        <w:rPr>
          <w:rFonts w:ascii="Times New Roman" w:hAnsi="Times New Roman"/>
          <w:sz w:val="24"/>
        </w:rPr>
        <w:t xml:space="preserve"> на оказание услуг по оценке </w:t>
      </w:r>
      <w:r w:rsidRPr="006921AC">
        <w:rPr>
          <w:rFonts w:ascii="Times New Roman" w:hAnsi="Times New Roman"/>
          <w:sz w:val="24"/>
        </w:rPr>
        <w:t xml:space="preserve">от </w:t>
      </w:r>
      <w:r w:rsidR="00641C55" w:rsidRPr="006921AC">
        <w:rPr>
          <w:rFonts w:ascii="Times New Roman" w:hAnsi="Times New Roman"/>
          <w:sz w:val="24"/>
        </w:rPr>
        <w:t>__</w:t>
      </w:r>
      <w:r w:rsidR="00877DAA" w:rsidRPr="006921AC">
        <w:rPr>
          <w:rFonts w:ascii="Times New Roman" w:hAnsi="Times New Roman"/>
          <w:sz w:val="24"/>
        </w:rPr>
        <w:t>.</w:t>
      </w:r>
      <w:r w:rsidR="00641C55" w:rsidRPr="006921AC">
        <w:rPr>
          <w:rFonts w:ascii="Times New Roman" w:hAnsi="Times New Roman"/>
          <w:sz w:val="24"/>
        </w:rPr>
        <w:t>__</w:t>
      </w:r>
      <w:r w:rsidR="00877DAA" w:rsidRPr="006921AC">
        <w:rPr>
          <w:rFonts w:ascii="Times New Roman" w:hAnsi="Times New Roman"/>
          <w:sz w:val="24"/>
        </w:rPr>
        <w:t>.</w:t>
      </w:r>
      <w:r w:rsidR="00641C55" w:rsidRPr="006921AC">
        <w:rPr>
          <w:rFonts w:ascii="Times New Roman" w:hAnsi="Times New Roman"/>
          <w:sz w:val="24"/>
        </w:rPr>
        <w:t xml:space="preserve">___ </w:t>
      </w:r>
      <w:r w:rsidRPr="006921AC">
        <w:rPr>
          <w:rFonts w:ascii="Times New Roman" w:hAnsi="Times New Roman"/>
          <w:sz w:val="24"/>
        </w:rPr>
        <w:t>г.</w:t>
      </w:r>
      <w:r w:rsidR="00877DAA" w:rsidRPr="006921AC">
        <w:rPr>
          <w:rFonts w:ascii="Times New Roman" w:hAnsi="Times New Roman"/>
          <w:sz w:val="24"/>
        </w:rPr>
        <w:t xml:space="preserve"> в 2 экземплярах.</w:t>
      </w:r>
    </w:p>
    <w:p w:rsidR="00BC4875" w:rsidRPr="006921AC" w:rsidRDefault="00BC4875" w:rsidP="0036645B">
      <w:pPr>
        <w:numPr>
          <w:ilvl w:val="0"/>
          <w:numId w:val="2"/>
        </w:numPr>
        <w:tabs>
          <w:tab w:val="clear" w:pos="720"/>
        </w:tabs>
        <w:ind w:left="0" w:firstLine="709"/>
        <w:jc w:val="both"/>
        <w:rPr>
          <w:rFonts w:ascii="Times New Roman" w:hAnsi="Times New Roman"/>
          <w:sz w:val="24"/>
        </w:rPr>
      </w:pPr>
      <w:r w:rsidRPr="006921AC">
        <w:rPr>
          <w:rFonts w:ascii="Times New Roman" w:hAnsi="Times New Roman"/>
          <w:sz w:val="24"/>
        </w:rPr>
        <w:t xml:space="preserve">Копия квитанции </w:t>
      </w:r>
      <w:r w:rsidR="00877DAA" w:rsidRPr="006921AC">
        <w:rPr>
          <w:rFonts w:ascii="Times New Roman" w:hAnsi="Times New Roman"/>
          <w:sz w:val="24"/>
        </w:rPr>
        <w:t xml:space="preserve">к приходному кассовому ордеру № </w:t>
      </w:r>
      <w:r w:rsidR="00641C55" w:rsidRPr="006921AC">
        <w:rPr>
          <w:rFonts w:ascii="Times New Roman" w:hAnsi="Times New Roman"/>
          <w:sz w:val="24"/>
        </w:rPr>
        <w:t>__</w:t>
      </w:r>
      <w:r w:rsidR="00877DAA" w:rsidRPr="006921AC">
        <w:rPr>
          <w:rFonts w:ascii="Times New Roman" w:hAnsi="Times New Roman"/>
          <w:sz w:val="24"/>
        </w:rPr>
        <w:t xml:space="preserve"> от </w:t>
      </w:r>
      <w:r w:rsidR="00641C55" w:rsidRPr="006921AC">
        <w:rPr>
          <w:rFonts w:ascii="Times New Roman" w:hAnsi="Times New Roman"/>
          <w:sz w:val="24"/>
        </w:rPr>
        <w:t>__</w:t>
      </w:r>
      <w:r w:rsidR="00877DAA" w:rsidRPr="006921AC">
        <w:rPr>
          <w:rFonts w:ascii="Times New Roman" w:hAnsi="Times New Roman"/>
          <w:sz w:val="24"/>
        </w:rPr>
        <w:t>.</w:t>
      </w:r>
      <w:r w:rsidR="00641C55" w:rsidRPr="006921AC">
        <w:rPr>
          <w:rFonts w:ascii="Times New Roman" w:hAnsi="Times New Roman"/>
          <w:sz w:val="24"/>
        </w:rPr>
        <w:t>__</w:t>
      </w:r>
      <w:r w:rsidR="00877DAA" w:rsidRPr="006921AC">
        <w:rPr>
          <w:rFonts w:ascii="Times New Roman" w:hAnsi="Times New Roman"/>
          <w:sz w:val="24"/>
        </w:rPr>
        <w:t>.</w:t>
      </w:r>
      <w:r w:rsidR="00641C55" w:rsidRPr="006921AC">
        <w:rPr>
          <w:rFonts w:ascii="Times New Roman" w:hAnsi="Times New Roman"/>
          <w:sz w:val="24"/>
        </w:rPr>
        <w:t xml:space="preserve">___ </w:t>
      </w:r>
      <w:r w:rsidR="00877DAA" w:rsidRPr="006921AC">
        <w:rPr>
          <w:rFonts w:ascii="Times New Roman" w:hAnsi="Times New Roman"/>
          <w:sz w:val="24"/>
        </w:rPr>
        <w:t xml:space="preserve">г. с копией кассового чека № </w:t>
      </w:r>
      <w:r w:rsidR="00641C55" w:rsidRPr="006921AC">
        <w:rPr>
          <w:rFonts w:ascii="Times New Roman" w:hAnsi="Times New Roman"/>
          <w:sz w:val="24"/>
        </w:rPr>
        <w:t>____</w:t>
      </w:r>
      <w:r w:rsidR="00877DAA" w:rsidRPr="006921AC">
        <w:rPr>
          <w:rFonts w:ascii="Times New Roman" w:hAnsi="Times New Roman"/>
          <w:sz w:val="24"/>
        </w:rPr>
        <w:t xml:space="preserve"> от </w:t>
      </w:r>
      <w:r w:rsidR="00641C55" w:rsidRPr="006921AC">
        <w:rPr>
          <w:rFonts w:ascii="Times New Roman" w:hAnsi="Times New Roman"/>
          <w:sz w:val="24"/>
        </w:rPr>
        <w:t>__</w:t>
      </w:r>
      <w:r w:rsidR="00877DAA" w:rsidRPr="006921AC">
        <w:rPr>
          <w:rFonts w:ascii="Times New Roman" w:hAnsi="Times New Roman"/>
          <w:sz w:val="24"/>
        </w:rPr>
        <w:t>.</w:t>
      </w:r>
      <w:r w:rsidR="00641C55" w:rsidRPr="006921AC">
        <w:rPr>
          <w:rFonts w:ascii="Times New Roman" w:hAnsi="Times New Roman"/>
          <w:sz w:val="24"/>
        </w:rPr>
        <w:t>__</w:t>
      </w:r>
      <w:r w:rsidR="00877DAA" w:rsidRPr="006921AC">
        <w:rPr>
          <w:rFonts w:ascii="Times New Roman" w:hAnsi="Times New Roman"/>
          <w:sz w:val="24"/>
        </w:rPr>
        <w:t>.</w:t>
      </w:r>
      <w:r w:rsidR="00641C55" w:rsidRPr="006921AC">
        <w:rPr>
          <w:rFonts w:ascii="Times New Roman" w:hAnsi="Times New Roman"/>
          <w:sz w:val="24"/>
        </w:rPr>
        <w:t xml:space="preserve">___ </w:t>
      </w:r>
      <w:r w:rsidR="00877DAA" w:rsidRPr="006921AC">
        <w:rPr>
          <w:rFonts w:ascii="Times New Roman" w:hAnsi="Times New Roman"/>
          <w:sz w:val="24"/>
        </w:rPr>
        <w:t>г. по 2 экземпляра.</w:t>
      </w:r>
    </w:p>
    <w:p w:rsidR="00877DAA" w:rsidRPr="006921AC" w:rsidRDefault="00877DAA" w:rsidP="0036645B">
      <w:pPr>
        <w:numPr>
          <w:ilvl w:val="0"/>
          <w:numId w:val="2"/>
        </w:numPr>
        <w:tabs>
          <w:tab w:val="clear" w:pos="720"/>
        </w:tabs>
        <w:ind w:left="0" w:firstLine="709"/>
        <w:jc w:val="both"/>
        <w:rPr>
          <w:rFonts w:ascii="Times New Roman" w:hAnsi="Times New Roman"/>
          <w:sz w:val="24"/>
        </w:rPr>
      </w:pPr>
      <w:r w:rsidRPr="006921AC">
        <w:rPr>
          <w:rFonts w:ascii="Times New Roman" w:hAnsi="Times New Roman"/>
          <w:sz w:val="24"/>
        </w:rPr>
        <w:t xml:space="preserve">Копия договора № </w:t>
      </w:r>
      <w:r w:rsidR="00641C55" w:rsidRPr="006921AC">
        <w:rPr>
          <w:rFonts w:ascii="Times New Roman" w:hAnsi="Times New Roman"/>
          <w:sz w:val="24"/>
        </w:rPr>
        <w:t>___</w:t>
      </w:r>
      <w:r w:rsidRPr="006921AC">
        <w:rPr>
          <w:rFonts w:ascii="Times New Roman" w:hAnsi="Times New Roman"/>
          <w:sz w:val="24"/>
        </w:rPr>
        <w:t xml:space="preserve"> оказания возмездных услуг правового характера от </w:t>
      </w:r>
      <w:r w:rsidR="00641C55" w:rsidRPr="006921AC">
        <w:rPr>
          <w:rFonts w:ascii="Times New Roman" w:hAnsi="Times New Roman"/>
          <w:sz w:val="24"/>
        </w:rPr>
        <w:t>__</w:t>
      </w:r>
      <w:r w:rsidRPr="006921AC">
        <w:rPr>
          <w:rFonts w:ascii="Times New Roman" w:hAnsi="Times New Roman"/>
          <w:sz w:val="24"/>
        </w:rPr>
        <w:t>.</w:t>
      </w:r>
      <w:r w:rsidR="00641C55" w:rsidRPr="006921AC">
        <w:rPr>
          <w:rFonts w:ascii="Times New Roman" w:hAnsi="Times New Roman"/>
          <w:sz w:val="24"/>
        </w:rPr>
        <w:t>__</w:t>
      </w:r>
      <w:r w:rsidRPr="006921AC">
        <w:rPr>
          <w:rFonts w:ascii="Times New Roman" w:hAnsi="Times New Roman"/>
          <w:sz w:val="24"/>
        </w:rPr>
        <w:t>.</w:t>
      </w:r>
      <w:r w:rsidR="00641C55" w:rsidRPr="006921AC">
        <w:rPr>
          <w:rFonts w:ascii="Times New Roman" w:hAnsi="Times New Roman"/>
          <w:sz w:val="24"/>
        </w:rPr>
        <w:t xml:space="preserve">___ </w:t>
      </w:r>
      <w:r w:rsidRPr="006921AC">
        <w:rPr>
          <w:rFonts w:ascii="Times New Roman" w:hAnsi="Times New Roman"/>
          <w:sz w:val="24"/>
        </w:rPr>
        <w:t>г. в 2 экземплярах.</w:t>
      </w:r>
    </w:p>
    <w:p w:rsidR="00877DAA" w:rsidRPr="006921AC" w:rsidRDefault="00877DAA" w:rsidP="0036645B">
      <w:pPr>
        <w:numPr>
          <w:ilvl w:val="0"/>
          <w:numId w:val="2"/>
        </w:numPr>
        <w:tabs>
          <w:tab w:val="clear" w:pos="720"/>
        </w:tabs>
        <w:ind w:left="0" w:firstLine="709"/>
        <w:jc w:val="both"/>
        <w:rPr>
          <w:rFonts w:ascii="Times New Roman" w:hAnsi="Times New Roman"/>
          <w:sz w:val="24"/>
        </w:rPr>
      </w:pPr>
      <w:r w:rsidRPr="006921AC">
        <w:rPr>
          <w:rFonts w:ascii="Times New Roman" w:hAnsi="Times New Roman"/>
          <w:sz w:val="24"/>
        </w:rPr>
        <w:t xml:space="preserve">Копия квитанции № </w:t>
      </w:r>
      <w:r w:rsidR="00641C55" w:rsidRPr="006921AC">
        <w:rPr>
          <w:rFonts w:ascii="Times New Roman" w:hAnsi="Times New Roman"/>
          <w:sz w:val="24"/>
        </w:rPr>
        <w:t>______</w:t>
      </w:r>
      <w:r w:rsidRPr="006921AC">
        <w:rPr>
          <w:rFonts w:ascii="Times New Roman" w:hAnsi="Times New Roman"/>
          <w:sz w:val="24"/>
        </w:rPr>
        <w:t xml:space="preserve"> от </w:t>
      </w:r>
      <w:r w:rsidR="00641C55" w:rsidRPr="006921AC">
        <w:rPr>
          <w:rFonts w:ascii="Times New Roman" w:hAnsi="Times New Roman"/>
          <w:sz w:val="24"/>
        </w:rPr>
        <w:t>__</w:t>
      </w:r>
      <w:r w:rsidRPr="006921AC">
        <w:rPr>
          <w:rFonts w:ascii="Times New Roman" w:hAnsi="Times New Roman"/>
          <w:sz w:val="24"/>
        </w:rPr>
        <w:t>.</w:t>
      </w:r>
      <w:r w:rsidR="00641C55" w:rsidRPr="006921AC">
        <w:rPr>
          <w:rFonts w:ascii="Times New Roman" w:hAnsi="Times New Roman"/>
          <w:sz w:val="24"/>
        </w:rPr>
        <w:t>__</w:t>
      </w:r>
      <w:r w:rsidRPr="006921AC">
        <w:rPr>
          <w:rFonts w:ascii="Times New Roman" w:hAnsi="Times New Roman"/>
          <w:sz w:val="24"/>
        </w:rPr>
        <w:t>.</w:t>
      </w:r>
      <w:r w:rsidR="00641C55" w:rsidRPr="006921AC">
        <w:rPr>
          <w:rFonts w:ascii="Times New Roman" w:hAnsi="Times New Roman"/>
          <w:sz w:val="24"/>
        </w:rPr>
        <w:t xml:space="preserve">___ </w:t>
      </w:r>
      <w:r w:rsidRPr="006921AC">
        <w:rPr>
          <w:rFonts w:ascii="Times New Roman" w:hAnsi="Times New Roman"/>
          <w:sz w:val="24"/>
        </w:rPr>
        <w:t>г. в 2 экземплярах.</w:t>
      </w:r>
    </w:p>
    <w:p w:rsidR="00BC4875" w:rsidRPr="006921AC" w:rsidRDefault="00BC4875" w:rsidP="00C9313F">
      <w:pPr>
        <w:ind w:firstLine="709"/>
        <w:jc w:val="both"/>
        <w:rPr>
          <w:rFonts w:ascii="Times New Roman" w:hAnsi="Times New Roman"/>
          <w:sz w:val="24"/>
        </w:rPr>
      </w:pPr>
    </w:p>
    <w:p w:rsidR="00C9313F" w:rsidRPr="006921AC" w:rsidRDefault="00C9313F" w:rsidP="00C9313F">
      <w:pPr>
        <w:ind w:firstLine="709"/>
        <w:jc w:val="both"/>
        <w:rPr>
          <w:rFonts w:ascii="Times New Roman" w:hAnsi="Times New Roman"/>
          <w:sz w:val="24"/>
        </w:rPr>
      </w:pPr>
    </w:p>
    <w:p w:rsidR="00C9313F" w:rsidRPr="006921AC" w:rsidRDefault="00C9313F" w:rsidP="00C9313F">
      <w:pPr>
        <w:ind w:firstLine="709"/>
        <w:jc w:val="both"/>
        <w:rPr>
          <w:rFonts w:ascii="Times New Roman" w:hAnsi="Times New Roman"/>
          <w:sz w:val="24"/>
        </w:rPr>
      </w:pPr>
    </w:p>
    <w:p w:rsidR="00C9313F" w:rsidRPr="006921AC" w:rsidRDefault="00C9313F" w:rsidP="00C9313F">
      <w:pPr>
        <w:ind w:firstLine="709"/>
        <w:jc w:val="both"/>
        <w:rPr>
          <w:rFonts w:ascii="Times New Roman" w:hAnsi="Times New Roman"/>
          <w:sz w:val="24"/>
        </w:rPr>
      </w:pPr>
    </w:p>
    <w:p w:rsidR="00C9313F" w:rsidRPr="006921AC" w:rsidRDefault="00C9313F" w:rsidP="00C9313F">
      <w:pPr>
        <w:ind w:firstLine="709"/>
        <w:jc w:val="both"/>
        <w:rPr>
          <w:rFonts w:ascii="Times New Roman" w:hAnsi="Times New Roman"/>
          <w:sz w:val="24"/>
        </w:rPr>
      </w:pPr>
    </w:p>
    <w:p w:rsidR="00C9313F" w:rsidRPr="006921AC" w:rsidRDefault="00C9313F" w:rsidP="00C9313F">
      <w:pPr>
        <w:ind w:firstLine="709"/>
        <w:jc w:val="both"/>
        <w:rPr>
          <w:rFonts w:ascii="Times New Roman" w:hAnsi="Times New Roman"/>
          <w:sz w:val="24"/>
        </w:rPr>
      </w:pPr>
    </w:p>
    <w:p w:rsidR="00C9313F" w:rsidRPr="006921AC" w:rsidRDefault="00641C55" w:rsidP="00C9313F">
      <w:pPr>
        <w:ind w:firstLine="709"/>
        <w:jc w:val="both"/>
        <w:rPr>
          <w:rFonts w:ascii="Times New Roman" w:hAnsi="Times New Roman"/>
          <w:sz w:val="24"/>
        </w:rPr>
      </w:pPr>
      <w:r w:rsidRPr="006921AC">
        <w:rPr>
          <w:rFonts w:ascii="Times New Roman" w:hAnsi="Times New Roman"/>
          <w:sz w:val="24"/>
        </w:rPr>
        <w:t>___________________ /______________________/</w:t>
      </w:r>
    </w:p>
    <w:p w:rsidR="00C9313F" w:rsidRPr="006921AC" w:rsidRDefault="00C9313F" w:rsidP="00C9313F">
      <w:pPr>
        <w:ind w:firstLine="709"/>
        <w:jc w:val="both"/>
        <w:rPr>
          <w:rFonts w:ascii="Times New Roman" w:hAnsi="Times New Roman"/>
          <w:sz w:val="6"/>
          <w:szCs w:val="6"/>
        </w:rPr>
      </w:pPr>
    </w:p>
    <w:p w:rsidR="00C9313F" w:rsidRDefault="00641C55" w:rsidP="00C9313F">
      <w:pPr>
        <w:ind w:firstLine="709"/>
        <w:jc w:val="both"/>
        <w:rPr>
          <w:rFonts w:ascii="Times New Roman" w:hAnsi="Times New Roman"/>
          <w:sz w:val="24"/>
        </w:rPr>
      </w:pPr>
      <w:r w:rsidRPr="006921AC">
        <w:rPr>
          <w:rFonts w:ascii="Times New Roman" w:hAnsi="Times New Roman"/>
          <w:sz w:val="24"/>
        </w:rPr>
        <w:t xml:space="preserve">«___» ______________ _____ </w:t>
      </w:r>
      <w:r w:rsidR="00C9313F" w:rsidRPr="006921AC">
        <w:rPr>
          <w:rFonts w:ascii="Times New Roman" w:hAnsi="Times New Roman"/>
          <w:sz w:val="24"/>
        </w:rPr>
        <w:t>года</w:t>
      </w:r>
    </w:p>
    <w:p w:rsidR="003B76E7" w:rsidRDefault="003B76E7" w:rsidP="00C9313F">
      <w:pPr>
        <w:ind w:firstLine="709"/>
        <w:jc w:val="both"/>
        <w:rPr>
          <w:rFonts w:ascii="Times New Roman" w:hAnsi="Times New Roman"/>
          <w:sz w:val="24"/>
        </w:rPr>
      </w:pPr>
    </w:p>
    <w:p w:rsidR="003B76E7" w:rsidRDefault="003B76E7" w:rsidP="00C9313F">
      <w:pPr>
        <w:ind w:firstLine="709"/>
        <w:jc w:val="both"/>
        <w:rPr>
          <w:rFonts w:ascii="Times New Roman" w:hAnsi="Times New Roman"/>
          <w:sz w:val="24"/>
        </w:rPr>
      </w:pPr>
    </w:p>
    <w:p w:rsidR="003B76E7" w:rsidRPr="006921AC" w:rsidRDefault="003B76E7" w:rsidP="00C9313F">
      <w:pPr>
        <w:ind w:firstLine="709"/>
        <w:jc w:val="both"/>
        <w:rPr>
          <w:rFonts w:ascii="Times New Roman" w:hAnsi="Times New Roman"/>
          <w:sz w:val="24"/>
        </w:rPr>
      </w:pPr>
    </w:p>
    <w:sectPr w:rsidR="003B76E7" w:rsidRPr="006921AC" w:rsidSect="00FD78C3">
      <w:pgSz w:w="11906" w:h="16838"/>
      <w:pgMar w:top="924" w:right="907" w:bottom="782"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proofState w:spelling="clean"/>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4707"/>
    <w:rsid w:val="00073903"/>
    <w:rsid w:val="00074BC6"/>
    <w:rsid w:val="00091FAC"/>
    <w:rsid w:val="000D16F3"/>
    <w:rsid w:val="000D29DC"/>
    <w:rsid w:val="000F533B"/>
    <w:rsid w:val="00121595"/>
    <w:rsid w:val="001346F7"/>
    <w:rsid w:val="0018216A"/>
    <w:rsid w:val="00276F32"/>
    <w:rsid w:val="003157CF"/>
    <w:rsid w:val="00354CEB"/>
    <w:rsid w:val="00356B83"/>
    <w:rsid w:val="00356F84"/>
    <w:rsid w:val="0036645B"/>
    <w:rsid w:val="00393463"/>
    <w:rsid w:val="003B76E7"/>
    <w:rsid w:val="003D2A75"/>
    <w:rsid w:val="003E47B7"/>
    <w:rsid w:val="004049FF"/>
    <w:rsid w:val="0040563A"/>
    <w:rsid w:val="00517F95"/>
    <w:rsid w:val="00641C55"/>
    <w:rsid w:val="006921AC"/>
    <w:rsid w:val="006E2574"/>
    <w:rsid w:val="006E3824"/>
    <w:rsid w:val="0076057C"/>
    <w:rsid w:val="00771A67"/>
    <w:rsid w:val="00837ADB"/>
    <w:rsid w:val="00841044"/>
    <w:rsid w:val="00841AB4"/>
    <w:rsid w:val="00854F31"/>
    <w:rsid w:val="00877DAA"/>
    <w:rsid w:val="008D2DAE"/>
    <w:rsid w:val="009A044B"/>
    <w:rsid w:val="009E5ACC"/>
    <w:rsid w:val="00A372AE"/>
    <w:rsid w:val="00A662BF"/>
    <w:rsid w:val="00A85938"/>
    <w:rsid w:val="00AE67E1"/>
    <w:rsid w:val="00BC4875"/>
    <w:rsid w:val="00C4418D"/>
    <w:rsid w:val="00C9313F"/>
    <w:rsid w:val="00C953A1"/>
    <w:rsid w:val="00D07037"/>
    <w:rsid w:val="00D27CD8"/>
    <w:rsid w:val="00DE4707"/>
    <w:rsid w:val="00DF4BAC"/>
    <w:rsid w:val="00E25CED"/>
    <w:rsid w:val="00F1047F"/>
    <w:rsid w:val="00F34D14"/>
    <w:rsid w:val="00F75D24"/>
    <w:rsid w:val="00FB50D6"/>
    <w:rsid w:val="00FD78C3"/>
    <w:rsid w:val="00FE7B22"/>
  </w:rsids>
  <m:mathPr>
    <m:mathFont m:val="Cambria Math"/>
    <m:brkBin m:val="before"/>
    <m:brkBinSub m:val="--"/>
    <m:smallFrac m:val="off"/>
    <m:dispDef/>
    <m:lMargin m:val="0"/>
    <m:rMargin m:val="0"/>
    <m:defJc m:val="centerGroup"/>
    <m:wrapIndent m:val="1440"/>
    <m:intLim m:val="subSup"/>
    <m:naryLim m:val="undOvr"/>
  </m:mathPr>
  <w:uiCompat97To2003/>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BZ" w:eastAsia="en-B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SimSun" w:hAnsi="Arial" w:cs="Mangal"/>
      <w:kern w:val="1"/>
      <w:szCs w:val="24"/>
      <w:lang w:val="ru-RU" w:eastAsia="hi-IN" w:bidi="hi-I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a3">
    <w:name w:val="Заголовок"/>
    <w:basedOn w:val="a"/>
    <w:next w:val="a4"/>
    <w:pPr>
      <w:keepNext/>
      <w:spacing w:before="240" w:after="120"/>
    </w:pPr>
    <w:rPr>
      <w:rFonts w:eastAsia="Microsoft YaHei"/>
      <w:sz w:val="28"/>
      <w:szCs w:val="28"/>
    </w:rPr>
  </w:style>
  <w:style w:type="paragraph" w:styleId="a4">
    <w:name w:val="Body Text"/>
    <w:basedOn w:val="a"/>
    <w:pPr>
      <w:spacing w:after="120"/>
    </w:pPr>
  </w:style>
  <w:style w:type="paragraph" w:styleId="a5">
    <w:name w:val="List"/>
    <w:basedOn w:val="a4"/>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character" w:customStyle="1" w:styleId="a6">
    <w:name w:val="Гипертекстовая ссылка"/>
    <w:basedOn w:val="a0"/>
    <w:uiPriority w:val="99"/>
    <w:rsid w:val="00C4418D"/>
    <w:rPr>
      <w:color w:val="106BBE"/>
    </w:rPr>
  </w:style>
  <w:style w:type="character" w:styleId="a7">
    <w:name w:val="Hyperlink"/>
    <w:basedOn w:val="a0"/>
    <w:uiPriority w:val="99"/>
    <w:semiHidden/>
    <w:unhideWhenUsed/>
    <w:rsid w:val="003B76E7"/>
    <w:rPr>
      <w:color w:val="0000FF"/>
      <w:u w:val="single"/>
    </w:rPr>
  </w:style>
  <w:style w:type="paragraph" w:customStyle="1" w:styleId="align1">
    <w:name w:val="align1"/>
    <w:basedOn w:val="a"/>
    <w:rsid w:val="00FE7B22"/>
    <w:pPr>
      <w:widowControl/>
      <w:suppressAutoHyphens w:val="0"/>
      <w:spacing w:before="100" w:beforeAutospacing="1" w:after="100" w:afterAutospacing="1"/>
    </w:pPr>
    <w:rPr>
      <w:rFonts w:ascii="Times New Roman" w:eastAsia="Times New Roman" w:hAnsi="Times New Roman" w:cs="Times New Roman"/>
      <w:kern w:val="0"/>
      <w:sz w:val="24"/>
      <w:lang w:val="en-BZ" w:eastAsia="en-BZ" w:bidi="ar-SA"/>
    </w:rPr>
  </w:style>
</w:styles>
</file>

<file path=word/webSettings.xml><?xml version="1.0" encoding="utf-8"?>
<w:webSettings xmlns:r="http://schemas.openxmlformats.org/officeDocument/2006/relationships" xmlns:w="http://schemas.openxmlformats.org/wordprocessingml/2006/main">
  <w:divs>
    <w:div w:id="589587465">
      <w:bodyDiv w:val="1"/>
      <w:marLeft w:val="0"/>
      <w:marRight w:val="0"/>
      <w:marTop w:val="0"/>
      <w:marBottom w:val="0"/>
      <w:divBdr>
        <w:top w:val="none" w:sz="0" w:space="0" w:color="auto"/>
        <w:left w:val="none" w:sz="0" w:space="0" w:color="auto"/>
        <w:bottom w:val="none" w:sz="0" w:space="0" w:color="auto"/>
        <w:right w:val="none" w:sz="0" w:space="0" w:color="auto"/>
      </w:divBdr>
    </w:div>
    <w:div w:id="80616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652926.14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860CE-BB1C-4FAB-8817-39E5972E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2595</Words>
  <Characters>14793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Исковое заявление к страховой компании</vt:lpstr>
    </vt:vector>
  </TitlesOfParts>
  <Manager>Ген. Директор юридической фирмы "ПравоДействие" в Чебоксарах  Игорь Леонидович Иванов</Manager>
  <Company>Юридическая компания "ПравоДействие" г.Чебоксары</Company>
  <LinksUpToDate>false</LinksUpToDate>
  <CharactersWithSpaces>17354</CharactersWithSpaces>
  <SharedDoc>false</SharedDoc>
  <HLinks>
    <vt:vector size="6" baseType="variant">
      <vt:variant>
        <vt:i4>4259843</vt:i4>
      </vt:variant>
      <vt:variant>
        <vt:i4>0</vt:i4>
      </vt:variant>
      <vt:variant>
        <vt:i4>0</vt:i4>
      </vt:variant>
      <vt:variant>
        <vt:i4>5</vt:i4>
      </vt:variant>
      <vt:variant>
        <vt:lpwstr>garantf1://70652926.1400/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Исковое заявление к страховой компании</dc:title>
  <dc:subject>Исковое заявление к страховой компании</dc:subject>
  <dc:creator>http://праводействие.рф</dc:creator>
  <cp:keywords>Исковое заявление к страховой компании</cp:keywords>
  <dc:description>Исковое заявление к страховой компании</dc:description>
  <cp:lastModifiedBy>roma</cp:lastModifiedBy>
  <cp:revision>2</cp:revision>
  <cp:lastPrinted>1601-01-01T00:00:00Z</cp:lastPrinted>
  <dcterms:created xsi:type="dcterms:W3CDTF">2018-08-30T08:20:00Z</dcterms:created>
  <dcterms:modified xsi:type="dcterms:W3CDTF">2018-08-30T08:20:00Z</dcterms:modified>
  <cp:category>Исковое заявление к страховой компании</cp:category>
</cp:coreProperties>
</file>